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A6" w:rsidRPr="003A5759" w:rsidRDefault="00373AA6" w:rsidP="00373AA6">
      <w:pPr>
        <w:pStyle w:val="Titre1"/>
        <w:keepNext w:val="0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BFBFBF"/>
        <w:spacing w:line="276" w:lineRule="auto"/>
        <w:ind w:left="426" w:right="0" w:hanging="426"/>
        <w:rPr>
          <w:rFonts w:ascii="Calibri" w:eastAsia="Calibri" w:hAnsi="Calibri"/>
          <w:smallCaps/>
          <w:sz w:val="32"/>
          <w:szCs w:val="32"/>
          <w:u w:val="none"/>
          <w:lang w:val="fr-BE" w:eastAsia="en-US"/>
        </w:rPr>
      </w:pPr>
      <w:r w:rsidRPr="003A5759">
        <w:rPr>
          <w:rFonts w:ascii="Calibri" w:eastAsia="Calibri" w:hAnsi="Calibri"/>
          <w:smallCaps/>
          <w:sz w:val="32"/>
          <w:szCs w:val="32"/>
          <w:u w:val="none"/>
          <w:lang w:val="fr-BE" w:eastAsia="en-US"/>
        </w:rPr>
        <w:t xml:space="preserve">CONVENTION DE STAGE </w:t>
      </w:r>
      <w:r>
        <w:rPr>
          <w:rFonts w:ascii="Calibri" w:eastAsia="Calibri" w:hAnsi="Calibri"/>
          <w:smallCaps/>
          <w:sz w:val="32"/>
          <w:szCs w:val="32"/>
          <w:u w:val="none"/>
          <w:lang w:val="fr-BE" w:eastAsia="en-US"/>
        </w:rPr>
        <w:t>A L'UNIVERSITE</w:t>
      </w:r>
      <w:r w:rsidRPr="003A5759">
        <w:rPr>
          <w:rFonts w:ascii="Calibri" w:eastAsia="Calibri" w:hAnsi="Calibri"/>
          <w:smallCaps/>
          <w:sz w:val="32"/>
          <w:szCs w:val="32"/>
          <w:u w:val="none"/>
          <w:lang w:val="fr-BE" w:eastAsia="en-US"/>
        </w:rPr>
        <w:t xml:space="preserve"> (stage </w:t>
      </w:r>
      <w:r>
        <w:rPr>
          <w:rFonts w:ascii="Calibri" w:eastAsia="Calibri" w:hAnsi="Calibri"/>
          <w:smallCaps/>
          <w:sz w:val="32"/>
          <w:szCs w:val="32"/>
          <w:u w:val="none"/>
          <w:lang w:val="fr-BE" w:eastAsia="en-US"/>
        </w:rPr>
        <w:t>in</w:t>
      </w:r>
      <w:r w:rsidRPr="003A5759">
        <w:rPr>
          <w:rFonts w:ascii="Calibri" w:eastAsia="Calibri" w:hAnsi="Calibri"/>
          <w:smallCaps/>
          <w:sz w:val="32"/>
          <w:szCs w:val="32"/>
          <w:u w:val="none"/>
          <w:lang w:val="fr-BE" w:eastAsia="en-US"/>
        </w:rPr>
        <w:t>)</w:t>
      </w:r>
    </w:p>
    <w:p w:rsidR="003E1A4B" w:rsidRDefault="003E1A4B"/>
    <w:p w:rsidR="00243346" w:rsidRDefault="003E1A4B" w:rsidP="00243346">
      <w:pPr>
        <w:spacing w:line="276" w:lineRule="auto"/>
        <w:ind w:right="0"/>
        <w:contextualSpacing/>
      </w:pPr>
      <w:r>
        <w:rPr>
          <w:b/>
          <w:u w:val="single"/>
        </w:rPr>
        <w:t>Entre</w:t>
      </w:r>
      <w:r w:rsidR="00243346">
        <w:t xml:space="preserve"> :</w:t>
      </w:r>
    </w:p>
    <w:p w:rsidR="00243346" w:rsidRPr="00243346" w:rsidRDefault="00243346" w:rsidP="00243346">
      <w:pPr>
        <w:spacing w:line="276" w:lineRule="auto"/>
        <w:ind w:right="0"/>
        <w:contextualSpacing/>
        <w:rPr>
          <w:rFonts w:ascii="Calibri" w:eastAsia="Calibri" w:hAnsi="Calibri"/>
          <w:b/>
          <w:szCs w:val="24"/>
          <w:lang w:val="fr-BE" w:eastAsia="en-US"/>
        </w:rPr>
      </w:pPr>
    </w:p>
    <w:p w:rsidR="00243346" w:rsidRPr="00D470A8" w:rsidRDefault="00243346" w:rsidP="00243346">
      <w:pPr>
        <w:spacing w:line="276" w:lineRule="auto"/>
        <w:ind w:left="720" w:right="0"/>
        <w:contextualSpacing/>
        <w:rPr>
          <w:rFonts w:ascii="Calibri" w:eastAsia="Calibri" w:hAnsi="Calibri"/>
          <w:b/>
          <w:szCs w:val="24"/>
          <w:lang w:val="fr-BE" w:eastAsia="en-US"/>
        </w:rPr>
      </w:pPr>
      <w:r w:rsidRPr="00D470A8">
        <w:rPr>
          <w:rFonts w:ascii="Calibri" w:eastAsia="Calibri" w:hAnsi="Calibri"/>
          <w:b/>
          <w:szCs w:val="24"/>
          <w:lang w:val="fr-BE" w:eastAsia="en-US"/>
        </w:rPr>
        <w:t>L'Université de Liège</w:t>
      </w:r>
    </w:p>
    <w:p w:rsidR="00243346" w:rsidRPr="00D470A8" w:rsidRDefault="00243346" w:rsidP="00243346">
      <w:pPr>
        <w:tabs>
          <w:tab w:val="left" w:leader="dot" w:pos="9072"/>
        </w:tabs>
        <w:spacing w:line="276" w:lineRule="auto"/>
        <w:ind w:left="720" w:right="0"/>
        <w:contextualSpacing/>
        <w:rPr>
          <w:rFonts w:ascii="Calibri" w:eastAsia="Calibri" w:hAnsi="Calibri"/>
          <w:szCs w:val="24"/>
          <w:lang w:val="fr-BE" w:eastAsia="en-US"/>
        </w:rPr>
      </w:pPr>
      <w:r w:rsidRPr="00D470A8">
        <w:rPr>
          <w:rFonts w:ascii="Calibri" w:eastAsia="Calibri" w:hAnsi="Calibri"/>
          <w:szCs w:val="24"/>
          <w:lang w:val="fr-BE" w:eastAsia="en-US"/>
        </w:rPr>
        <w:t>Département et axe du promoteur</w:t>
      </w:r>
      <w:r w:rsidR="00E102B4">
        <w:rPr>
          <w:rFonts w:ascii="Calibri" w:eastAsia="Calibri" w:hAnsi="Calibri"/>
          <w:szCs w:val="24"/>
          <w:lang w:val="fr-BE" w:eastAsia="en-US"/>
        </w:rPr>
        <w:t xml:space="preserve"> </w:t>
      </w:r>
      <w:r w:rsidRPr="00D470A8">
        <w:rPr>
          <w:rFonts w:ascii="Calibri" w:eastAsia="Calibri" w:hAnsi="Calibri"/>
          <w:szCs w:val="24"/>
          <w:lang w:val="fr-BE" w:eastAsia="en-US"/>
        </w:rPr>
        <w:t xml:space="preserve">:  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D470A8">
        <w:rPr>
          <w:rFonts w:ascii="Calibri" w:eastAsia="Calibri" w:hAnsi="Calibri"/>
          <w:szCs w:val="24"/>
          <w:lang w:val="fr-BE" w:eastAsia="en-US"/>
        </w:rPr>
        <w:instrText xml:space="preserve"> FORMTEXT </w:instrText>
      </w:r>
      <w:r w:rsidRPr="00D470A8">
        <w:rPr>
          <w:rFonts w:ascii="Calibri" w:eastAsia="Calibri" w:hAnsi="Calibri"/>
          <w:szCs w:val="24"/>
          <w:lang w:val="fr-BE" w:eastAsia="en-US"/>
        </w:rPr>
      </w:r>
      <w:r w:rsidRPr="00D470A8">
        <w:rPr>
          <w:rFonts w:ascii="Calibri" w:eastAsia="Calibri" w:hAnsi="Calibri"/>
          <w:szCs w:val="24"/>
          <w:lang w:val="fr-BE" w:eastAsia="en-US"/>
        </w:rPr>
        <w:fldChar w:fldCharType="separate"/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end"/>
      </w:r>
    </w:p>
    <w:p w:rsidR="00243346" w:rsidRPr="00D470A8" w:rsidRDefault="00243346" w:rsidP="00243346">
      <w:pPr>
        <w:tabs>
          <w:tab w:val="left" w:leader="dot" w:pos="9072"/>
        </w:tabs>
        <w:spacing w:line="276" w:lineRule="auto"/>
        <w:ind w:left="720" w:right="0"/>
        <w:contextualSpacing/>
        <w:rPr>
          <w:rFonts w:ascii="Calibri" w:eastAsia="Calibri" w:hAnsi="Calibri"/>
          <w:szCs w:val="24"/>
          <w:lang w:val="fr-BE" w:eastAsia="en-US"/>
        </w:rPr>
      </w:pPr>
      <w:r w:rsidRPr="00D470A8">
        <w:rPr>
          <w:rFonts w:ascii="Calibri" w:eastAsia="Calibri" w:hAnsi="Calibri"/>
          <w:szCs w:val="24"/>
          <w:lang w:val="fr-BE" w:eastAsia="en-US"/>
        </w:rPr>
        <w:t xml:space="preserve">Ayant son siège social </w:t>
      </w:r>
      <w:r>
        <w:rPr>
          <w:rFonts w:ascii="Calibri" w:eastAsia="Calibri" w:hAnsi="Calibri"/>
          <w:szCs w:val="24"/>
          <w:lang w:val="fr-BE" w:eastAsia="en-US"/>
        </w:rPr>
        <w:t>: p</w:t>
      </w:r>
      <w:r w:rsidRPr="00D470A8">
        <w:rPr>
          <w:rFonts w:ascii="Calibri" w:eastAsia="Calibri" w:hAnsi="Calibri"/>
          <w:szCs w:val="24"/>
          <w:lang w:val="fr-BE" w:eastAsia="en-US"/>
        </w:rPr>
        <w:t>lace du 20-Août 7 – 4000 LIEGE (Belgique)</w:t>
      </w:r>
    </w:p>
    <w:p w:rsidR="00243346" w:rsidRPr="00D470A8" w:rsidRDefault="00243346" w:rsidP="00243346">
      <w:pPr>
        <w:tabs>
          <w:tab w:val="left" w:leader="dot" w:pos="9072"/>
        </w:tabs>
        <w:spacing w:line="276" w:lineRule="auto"/>
        <w:ind w:left="720" w:right="0"/>
        <w:contextualSpacing/>
        <w:rPr>
          <w:rFonts w:ascii="Calibri" w:eastAsia="Calibri" w:hAnsi="Calibri"/>
          <w:szCs w:val="24"/>
          <w:lang w:val="fr-BE" w:eastAsia="en-US"/>
        </w:rPr>
      </w:pPr>
      <w:r w:rsidRPr="00D470A8">
        <w:rPr>
          <w:rFonts w:ascii="Calibri" w:eastAsia="Calibri" w:hAnsi="Calibri"/>
          <w:szCs w:val="24"/>
          <w:lang w:val="fr-BE" w:eastAsia="en-US"/>
        </w:rPr>
        <w:t xml:space="preserve">Représentée par </w:t>
      </w:r>
      <w:r w:rsidRPr="00D470A8">
        <w:rPr>
          <w:rFonts w:ascii="Calibri" w:hAnsi="Calibri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8"/>
      <w:r w:rsidRPr="00D470A8">
        <w:rPr>
          <w:rFonts w:ascii="Calibri" w:hAnsi="Calibri"/>
          <w:szCs w:val="24"/>
        </w:rPr>
        <w:instrText xml:space="preserve"> FORMCHECKBOX </w:instrText>
      </w:r>
      <w:r w:rsidR="009D749B">
        <w:rPr>
          <w:rFonts w:ascii="Calibri" w:hAnsi="Calibri"/>
          <w:szCs w:val="24"/>
        </w:rPr>
      </w:r>
      <w:r w:rsidR="009D749B">
        <w:rPr>
          <w:rFonts w:ascii="Calibri" w:hAnsi="Calibri"/>
          <w:szCs w:val="24"/>
        </w:rPr>
        <w:fldChar w:fldCharType="separate"/>
      </w:r>
      <w:r w:rsidRPr="00D470A8">
        <w:rPr>
          <w:rFonts w:ascii="Calibri" w:hAnsi="Calibri"/>
          <w:szCs w:val="24"/>
        </w:rPr>
        <w:fldChar w:fldCharType="end"/>
      </w:r>
      <w:bookmarkEnd w:id="0"/>
      <w:r w:rsidRPr="00D470A8">
        <w:rPr>
          <w:rFonts w:ascii="Calibri" w:hAnsi="Calibri"/>
          <w:szCs w:val="24"/>
        </w:rPr>
        <w:t xml:space="preserve"> Mme   </w:t>
      </w:r>
      <w:r w:rsidRPr="00D470A8">
        <w:rPr>
          <w:rFonts w:ascii="Calibri" w:hAnsi="Calibri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Pr="00D470A8">
        <w:rPr>
          <w:rFonts w:ascii="Calibri" w:hAnsi="Calibri"/>
          <w:szCs w:val="24"/>
        </w:rPr>
        <w:instrText xml:space="preserve"> FORMCHECKBOX </w:instrText>
      </w:r>
      <w:r w:rsidR="009D749B">
        <w:rPr>
          <w:rFonts w:ascii="Calibri" w:hAnsi="Calibri"/>
          <w:szCs w:val="24"/>
        </w:rPr>
      </w:r>
      <w:r w:rsidR="009D749B">
        <w:rPr>
          <w:rFonts w:ascii="Calibri" w:hAnsi="Calibri"/>
          <w:szCs w:val="24"/>
        </w:rPr>
        <w:fldChar w:fldCharType="separate"/>
      </w:r>
      <w:r w:rsidRPr="00D470A8">
        <w:rPr>
          <w:rFonts w:ascii="Calibri" w:hAnsi="Calibri"/>
          <w:szCs w:val="24"/>
        </w:rPr>
        <w:fldChar w:fldCharType="end"/>
      </w:r>
      <w:bookmarkEnd w:id="1"/>
      <w:r w:rsidRPr="00D470A8">
        <w:rPr>
          <w:rFonts w:ascii="Calibri" w:hAnsi="Calibri"/>
          <w:i/>
          <w:szCs w:val="24"/>
        </w:rPr>
        <w:t xml:space="preserve"> </w:t>
      </w:r>
      <w:r w:rsidRPr="00D470A8">
        <w:rPr>
          <w:rFonts w:ascii="Calibri" w:hAnsi="Calibri"/>
          <w:szCs w:val="24"/>
        </w:rPr>
        <w:t>M</w:t>
      </w:r>
      <w:r w:rsidRPr="00D470A8">
        <w:rPr>
          <w:rFonts w:ascii="Calibri" w:hAnsi="Calibri"/>
          <w:i/>
          <w:szCs w:val="24"/>
        </w:rPr>
        <w:t xml:space="preserve">. </w:t>
      </w:r>
      <w:r w:rsidRPr="00D470A8">
        <w:rPr>
          <w:rFonts w:ascii="Calibri" w:hAnsi="Calibri"/>
          <w:szCs w:val="24"/>
          <w:highlight w:val="lightGray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" w:name="Texte28"/>
      <w:r w:rsidRPr="00D470A8">
        <w:rPr>
          <w:rFonts w:ascii="Calibri" w:hAnsi="Calibri"/>
          <w:szCs w:val="24"/>
          <w:highlight w:val="lightGray"/>
        </w:rPr>
        <w:instrText xml:space="preserve"> FORMTEXT </w:instrText>
      </w:r>
      <w:r w:rsidRPr="00D470A8">
        <w:rPr>
          <w:rFonts w:ascii="Calibri" w:hAnsi="Calibri"/>
          <w:szCs w:val="24"/>
          <w:highlight w:val="lightGray"/>
        </w:rPr>
      </w:r>
      <w:r w:rsidRPr="00D470A8">
        <w:rPr>
          <w:rFonts w:ascii="Calibri" w:hAnsi="Calibri"/>
          <w:szCs w:val="24"/>
          <w:highlight w:val="lightGray"/>
        </w:rPr>
        <w:fldChar w:fldCharType="separate"/>
      </w:r>
      <w:r w:rsidRPr="00D470A8">
        <w:rPr>
          <w:rFonts w:ascii="Calibri" w:hAnsi="Calibri"/>
          <w:noProof/>
          <w:szCs w:val="24"/>
          <w:highlight w:val="lightGray"/>
        </w:rPr>
        <w:t> </w:t>
      </w:r>
      <w:r w:rsidRPr="00D470A8">
        <w:rPr>
          <w:rFonts w:ascii="Calibri" w:hAnsi="Calibri"/>
          <w:noProof/>
          <w:szCs w:val="24"/>
          <w:highlight w:val="lightGray"/>
        </w:rPr>
        <w:t> </w:t>
      </w:r>
      <w:r w:rsidRPr="00D470A8">
        <w:rPr>
          <w:rFonts w:ascii="Calibri" w:hAnsi="Calibri"/>
          <w:noProof/>
          <w:szCs w:val="24"/>
          <w:highlight w:val="lightGray"/>
        </w:rPr>
        <w:t> </w:t>
      </w:r>
      <w:r w:rsidRPr="00D470A8">
        <w:rPr>
          <w:rFonts w:ascii="Calibri" w:hAnsi="Calibri"/>
          <w:noProof/>
          <w:szCs w:val="24"/>
          <w:highlight w:val="lightGray"/>
        </w:rPr>
        <w:t> </w:t>
      </w:r>
      <w:r w:rsidRPr="00D470A8">
        <w:rPr>
          <w:rFonts w:ascii="Calibri" w:hAnsi="Calibri"/>
          <w:noProof/>
          <w:szCs w:val="24"/>
          <w:highlight w:val="lightGray"/>
        </w:rPr>
        <w:t> </w:t>
      </w:r>
      <w:r w:rsidRPr="00D470A8">
        <w:rPr>
          <w:rFonts w:ascii="Calibri" w:hAnsi="Calibri"/>
          <w:szCs w:val="24"/>
          <w:highlight w:val="lightGray"/>
        </w:rPr>
        <w:fldChar w:fldCharType="end"/>
      </w:r>
      <w:bookmarkEnd w:id="2"/>
    </w:p>
    <w:p w:rsidR="00243346" w:rsidRPr="00D470A8" w:rsidRDefault="00243346" w:rsidP="00243346">
      <w:pPr>
        <w:tabs>
          <w:tab w:val="left" w:leader="dot" w:pos="9072"/>
        </w:tabs>
        <w:spacing w:line="276" w:lineRule="auto"/>
        <w:ind w:left="720" w:right="0"/>
        <w:contextualSpacing/>
        <w:rPr>
          <w:rFonts w:ascii="Calibri" w:eastAsia="Calibri" w:hAnsi="Calibri"/>
          <w:szCs w:val="24"/>
          <w:lang w:val="fr-BE" w:eastAsia="en-US"/>
        </w:rPr>
      </w:pPr>
      <w:r w:rsidRPr="00D470A8">
        <w:rPr>
          <w:rFonts w:ascii="Calibri" w:eastAsia="Calibri" w:hAnsi="Calibri"/>
          <w:szCs w:val="24"/>
          <w:lang w:val="fr-BE" w:eastAsia="en-US"/>
        </w:rPr>
        <w:t>Grade académique</w:t>
      </w:r>
      <w:r w:rsidR="00E102B4">
        <w:rPr>
          <w:rFonts w:ascii="Calibri" w:eastAsia="Calibri" w:hAnsi="Calibri"/>
          <w:szCs w:val="24"/>
          <w:lang w:val="fr-BE" w:eastAsia="en-US"/>
        </w:rPr>
        <w:t xml:space="preserve"> </w:t>
      </w:r>
      <w:r w:rsidRPr="00D470A8">
        <w:rPr>
          <w:rFonts w:ascii="Calibri" w:eastAsia="Calibri" w:hAnsi="Calibri"/>
          <w:szCs w:val="24"/>
          <w:lang w:val="fr-BE" w:eastAsia="en-US"/>
        </w:rPr>
        <w:t xml:space="preserve">: 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" w:name="Texte29"/>
      <w:r w:rsidRPr="00D470A8">
        <w:rPr>
          <w:rFonts w:ascii="Calibri" w:eastAsia="Calibri" w:hAnsi="Calibri"/>
          <w:szCs w:val="24"/>
          <w:lang w:val="fr-BE" w:eastAsia="en-US"/>
        </w:rPr>
        <w:instrText xml:space="preserve"> FORMTEXT </w:instrText>
      </w:r>
      <w:r w:rsidRPr="00D470A8">
        <w:rPr>
          <w:rFonts w:ascii="Calibri" w:eastAsia="Calibri" w:hAnsi="Calibri"/>
          <w:szCs w:val="24"/>
          <w:lang w:val="fr-BE" w:eastAsia="en-US"/>
        </w:rPr>
      </w:r>
      <w:r w:rsidRPr="00D470A8">
        <w:rPr>
          <w:rFonts w:ascii="Calibri" w:eastAsia="Calibri" w:hAnsi="Calibri"/>
          <w:szCs w:val="24"/>
          <w:lang w:val="fr-BE" w:eastAsia="en-US"/>
        </w:rPr>
        <w:fldChar w:fldCharType="separate"/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end"/>
      </w:r>
      <w:bookmarkEnd w:id="3"/>
    </w:p>
    <w:p w:rsidR="003E1A4B" w:rsidRDefault="003E1A4B"/>
    <w:p w:rsidR="003E1A4B" w:rsidRPr="00243346" w:rsidRDefault="00243346">
      <w:pPr>
        <w:rPr>
          <w:rFonts w:asciiTheme="minorHAnsi" w:hAnsiTheme="minorHAnsi" w:cstheme="minorHAnsi"/>
        </w:rPr>
      </w:pPr>
      <w:r>
        <w:tab/>
      </w:r>
      <w:r w:rsidR="003E1A4B" w:rsidRPr="00243346">
        <w:rPr>
          <w:rFonts w:asciiTheme="minorHAnsi" w:hAnsiTheme="minorHAnsi" w:cstheme="minorHAnsi"/>
        </w:rPr>
        <w:t>Ci-après dénommée : "</w:t>
      </w:r>
      <w:r w:rsidR="00E1261C" w:rsidRPr="00243346">
        <w:rPr>
          <w:rFonts w:asciiTheme="minorHAnsi" w:hAnsiTheme="minorHAnsi" w:cstheme="minorHAnsi"/>
        </w:rPr>
        <w:t>l’Organisme</w:t>
      </w:r>
      <w:r w:rsidR="00947E6F" w:rsidRPr="00243346">
        <w:rPr>
          <w:rFonts w:asciiTheme="minorHAnsi" w:hAnsiTheme="minorHAnsi" w:cstheme="minorHAnsi"/>
        </w:rPr>
        <w:t xml:space="preserve"> d'accueil</w:t>
      </w:r>
      <w:r w:rsidR="003E1A4B" w:rsidRPr="00243346">
        <w:rPr>
          <w:rFonts w:asciiTheme="minorHAnsi" w:hAnsiTheme="minorHAnsi" w:cstheme="minorHAnsi"/>
        </w:rPr>
        <w:t>"</w:t>
      </w:r>
    </w:p>
    <w:p w:rsidR="003E1A4B" w:rsidRDefault="003E1A4B"/>
    <w:p w:rsidR="00243346" w:rsidRPr="00D470A8" w:rsidRDefault="004E52B5" w:rsidP="00243346">
      <w:pPr>
        <w:rPr>
          <w:rFonts w:ascii="Calibri" w:eastAsia="Calibri" w:hAnsi="Calibri"/>
          <w:b/>
          <w:szCs w:val="24"/>
          <w:lang w:val="fr-BE" w:eastAsia="en-US"/>
        </w:rPr>
      </w:pPr>
      <w:r>
        <w:rPr>
          <w:b/>
          <w:u w:val="single"/>
        </w:rPr>
        <w:t>Et</w:t>
      </w:r>
      <w:r w:rsidR="00243346">
        <w:t xml:space="preserve"> :</w:t>
      </w:r>
      <w:r w:rsidR="00243346">
        <w:tab/>
      </w:r>
      <w:r w:rsidR="00243346">
        <w:rPr>
          <w:b/>
        </w:rPr>
        <w:t xml:space="preserve">1) </w:t>
      </w:r>
      <w:r w:rsidR="00243346" w:rsidRPr="00D470A8">
        <w:rPr>
          <w:rFonts w:ascii="Calibri" w:eastAsia="Calibri" w:hAnsi="Calibri"/>
          <w:szCs w:val="24"/>
          <w:lang w:val="fr-BE" w:eastAsia="en-US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" w:name="Texte32"/>
      <w:r w:rsidR="00243346" w:rsidRPr="00D470A8">
        <w:rPr>
          <w:rFonts w:ascii="Calibri" w:eastAsia="Calibri" w:hAnsi="Calibri"/>
          <w:szCs w:val="24"/>
          <w:lang w:val="fr-BE" w:eastAsia="en-US"/>
        </w:rPr>
        <w:instrText xml:space="preserve"> FORMTEXT </w:instrText>
      </w:r>
      <w:r w:rsidR="00243346" w:rsidRPr="00D470A8">
        <w:rPr>
          <w:rFonts w:ascii="Calibri" w:eastAsia="Calibri" w:hAnsi="Calibri"/>
          <w:szCs w:val="24"/>
          <w:lang w:val="fr-BE" w:eastAsia="en-US"/>
        </w:rPr>
      </w:r>
      <w:r w:rsidR="00243346" w:rsidRPr="00D470A8">
        <w:rPr>
          <w:rFonts w:ascii="Calibri" w:eastAsia="Calibri" w:hAnsi="Calibri"/>
          <w:szCs w:val="24"/>
          <w:lang w:val="fr-BE" w:eastAsia="en-US"/>
        </w:rPr>
        <w:fldChar w:fldCharType="separate"/>
      </w:r>
      <w:r w:rsidR="00243346">
        <w:rPr>
          <w:rFonts w:ascii="Calibri" w:eastAsia="Calibri" w:hAnsi="Calibri"/>
          <w:szCs w:val="24"/>
          <w:lang w:val="fr-BE" w:eastAsia="en-US"/>
        </w:rPr>
        <w:t> </w:t>
      </w:r>
      <w:r w:rsidR="00243346">
        <w:rPr>
          <w:rFonts w:ascii="Calibri" w:eastAsia="Calibri" w:hAnsi="Calibri"/>
          <w:szCs w:val="24"/>
          <w:lang w:val="fr-BE" w:eastAsia="en-US"/>
        </w:rPr>
        <w:t> </w:t>
      </w:r>
      <w:r w:rsidR="00243346">
        <w:rPr>
          <w:rFonts w:ascii="Calibri" w:eastAsia="Calibri" w:hAnsi="Calibri"/>
          <w:szCs w:val="24"/>
          <w:lang w:val="fr-BE" w:eastAsia="en-US"/>
        </w:rPr>
        <w:t> </w:t>
      </w:r>
      <w:r w:rsidR="00243346">
        <w:rPr>
          <w:rFonts w:ascii="Calibri" w:eastAsia="Calibri" w:hAnsi="Calibri"/>
          <w:szCs w:val="24"/>
          <w:lang w:val="fr-BE" w:eastAsia="en-US"/>
        </w:rPr>
        <w:t> </w:t>
      </w:r>
      <w:r w:rsidR="00243346">
        <w:rPr>
          <w:rFonts w:ascii="Calibri" w:eastAsia="Calibri" w:hAnsi="Calibri"/>
          <w:szCs w:val="24"/>
          <w:lang w:val="fr-BE" w:eastAsia="en-US"/>
        </w:rPr>
        <w:t> </w:t>
      </w:r>
      <w:r w:rsidR="00243346" w:rsidRPr="00D470A8">
        <w:rPr>
          <w:rFonts w:ascii="Calibri" w:eastAsia="Calibri" w:hAnsi="Calibri"/>
          <w:szCs w:val="24"/>
          <w:lang w:val="fr-BE" w:eastAsia="en-US"/>
        </w:rPr>
        <w:fldChar w:fldCharType="end"/>
      </w:r>
      <w:bookmarkEnd w:id="4"/>
    </w:p>
    <w:p w:rsidR="00243346" w:rsidRPr="00D470A8" w:rsidRDefault="00243346" w:rsidP="00243346">
      <w:pPr>
        <w:tabs>
          <w:tab w:val="left" w:leader="dot" w:pos="9072"/>
        </w:tabs>
        <w:spacing w:line="276" w:lineRule="auto"/>
        <w:ind w:left="720" w:right="0"/>
        <w:contextualSpacing/>
        <w:rPr>
          <w:rFonts w:ascii="Calibri" w:eastAsia="Calibri" w:hAnsi="Calibri"/>
          <w:szCs w:val="24"/>
          <w:lang w:val="fr-BE" w:eastAsia="en-US"/>
        </w:rPr>
      </w:pPr>
      <w:r w:rsidRPr="00D470A8">
        <w:rPr>
          <w:rFonts w:ascii="Calibri" w:eastAsia="Calibri" w:hAnsi="Calibri"/>
          <w:szCs w:val="24"/>
          <w:lang w:val="fr-BE" w:eastAsia="en-US"/>
        </w:rPr>
        <w:t xml:space="preserve">Ayant son siège social à 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" w:name="Texte33"/>
      <w:r w:rsidRPr="00D470A8">
        <w:rPr>
          <w:rFonts w:ascii="Calibri" w:eastAsia="Calibri" w:hAnsi="Calibri"/>
          <w:szCs w:val="24"/>
          <w:lang w:val="fr-BE" w:eastAsia="en-US"/>
        </w:rPr>
        <w:instrText xml:space="preserve"> FORMTEXT </w:instrText>
      </w:r>
      <w:r w:rsidRPr="00D470A8">
        <w:rPr>
          <w:rFonts w:ascii="Calibri" w:eastAsia="Calibri" w:hAnsi="Calibri"/>
          <w:szCs w:val="24"/>
          <w:lang w:val="fr-BE" w:eastAsia="en-US"/>
        </w:rPr>
      </w:r>
      <w:r w:rsidRPr="00D470A8">
        <w:rPr>
          <w:rFonts w:ascii="Calibri" w:eastAsia="Calibri" w:hAnsi="Calibri"/>
          <w:szCs w:val="24"/>
          <w:lang w:val="fr-BE" w:eastAsia="en-US"/>
        </w:rPr>
        <w:fldChar w:fldCharType="separate"/>
      </w:r>
      <w:r>
        <w:rPr>
          <w:rFonts w:ascii="Calibri" w:eastAsia="Calibri" w:hAnsi="Calibri"/>
          <w:szCs w:val="24"/>
          <w:lang w:val="fr-BE" w:eastAsia="en-US"/>
        </w:rPr>
        <w:t> </w:t>
      </w:r>
      <w:r>
        <w:rPr>
          <w:rFonts w:ascii="Calibri" w:eastAsia="Calibri" w:hAnsi="Calibri"/>
          <w:szCs w:val="24"/>
          <w:lang w:val="fr-BE" w:eastAsia="en-US"/>
        </w:rPr>
        <w:t> </w:t>
      </w:r>
      <w:r>
        <w:rPr>
          <w:rFonts w:ascii="Calibri" w:eastAsia="Calibri" w:hAnsi="Calibri"/>
          <w:szCs w:val="24"/>
          <w:lang w:val="fr-BE" w:eastAsia="en-US"/>
        </w:rPr>
        <w:t> </w:t>
      </w:r>
      <w:r>
        <w:rPr>
          <w:rFonts w:ascii="Calibri" w:eastAsia="Calibri" w:hAnsi="Calibri"/>
          <w:szCs w:val="24"/>
          <w:lang w:val="fr-BE" w:eastAsia="en-US"/>
        </w:rPr>
        <w:t> </w:t>
      </w:r>
      <w:r>
        <w:rPr>
          <w:rFonts w:ascii="Calibri" w:eastAsia="Calibri" w:hAnsi="Calibri"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end"/>
      </w:r>
      <w:bookmarkEnd w:id="5"/>
    </w:p>
    <w:p w:rsidR="00243346" w:rsidRPr="00D470A8" w:rsidRDefault="00243346" w:rsidP="00243346">
      <w:pPr>
        <w:tabs>
          <w:tab w:val="left" w:leader="dot" w:pos="9072"/>
        </w:tabs>
        <w:spacing w:line="276" w:lineRule="auto"/>
        <w:ind w:left="720" w:right="0"/>
        <w:contextualSpacing/>
        <w:rPr>
          <w:rFonts w:ascii="Calibri" w:eastAsia="Calibri" w:hAnsi="Calibri"/>
          <w:szCs w:val="24"/>
          <w:lang w:val="fr-BE" w:eastAsia="en-US"/>
        </w:rPr>
      </w:pPr>
    </w:p>
    <w:p w:rsidR="00243346" w:rsidRPr="00D470A8" w:rsidRDefault="00243346" w:rsidP="00243346">
      <w:pPr>
        <w:tabs>
          <w:tab w:val="left" w:leader="dot" w:pos="9072"/>
        </w:tabs>
        <w:spacing w:line="276" w:lineRule="auto"/>
        <w:ind w:left="720" w:right="0"/>
        <w:contextualSpacing/>
        <w:rPr>
          <w:rFonts w:ascii="Calibri" w:hAnsi="Calibri"/>
          <w:szCs w:val="24"/>
        </w:rPr>
      </w:pPr>
      <w:r w:rsidRPr="00D470A8">
        <w:rPr>
          <w:rFonts w:ascii="Calibri" w:eastAsia="Calibri" w:hAnsi="Calibri"/>
          <w:szCs w:val="24"/>
          <w:lang w:val="fr-BE" w:eastAsia="en-US"/>
        </w:rPr>
        <w:t>Représenté</w:t>
      </w:r>
      <w:r w:rsidR="00C26DAA">
        <w:rPr>
          <w:rFonts w:ascii="Calibri" w:eastAsia="Calibri" w:hAnsi="Calibri"/>
          <w:szCs w:val="24"/>
          <w:lang w:val="fr-BE" w:eastAsia="en-US"/>
        </w:rPr>
        <w:t>(e)</w:t>
      </w:r>
      <w:r w:rsidRPr="00D470A8">
        <w:rPr>
          <w:rFonts w:ascii="Calibri" w:eastAsia="Calibri" w:hAnsi="Calibri"/>
          <w:szCs w:val="24"/>
          <w:lang w:val="fr-BE" w:eastAsia="en-US"/>
        </w:rPr>
        <w:t xml:space="preserve"> par </w:t>
      </w:r>
      <w:r w:rsidRPr="00D470A8">
        <w:rPr>
          <w:rFonts w:ascii="Calibri" w:hAnsi="Calibri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0A8">
        <w:rPr>
          <w:rFonts w:ascii="Calibri" w:hAnsi="Calibri"/>
          <w:szCs w:val="24"/>
        </w:rPr>
        <w:instrText xml:space="preserve"> FORMCHECKBOX </w:instrText>
      </w:r>
      <w:r w:rsidR="009D749B">
        <w:rPr>
          <w:rFonts w:ascii="Calibri" w:hAnsi="Calibri"/>
          <w:szCs w:val="24"/>
        </w:rPr>
      </w:r>
      <w:r w:rsidR="009D749B">
        <w:rPr>
          <w:rFonts w:ascii="Calibri" w:hAnsi="Calibri"/>
          <w:szCs w:val="24"/>
        </w:rPr>
        <w:fldChar w:fldCharType="separate"/>
      </w:r>
      <w:r w:rsidRPr="00D470A8">
        <w:rPr>
          <w:rFonts w:ascii="Calibri" w:hAnsi="Calibri"/>
          <w:szCs w:val="24"/>
        </w:rPr>
        <w:fldChar w:fldCharType="end"/>
      </w:r>
      <w:r w:rsidRPr="00D470A8">
        <w:rPr>
          <w:rFonts w:ascii="Calibri" w:hAnsi="Calibri"/>
          <w:szCs w:val="24"/>
        </w:rPr>
        <w:t xml:space="preserve"> Mme   </w:t>
      </w:r>
      <w:r w:rsidRPr="00D470A8">
        <w:rPr>
          <w:rFonts w:ascii="Calibri" w:hAnsi="Calibri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0A8">
        <w:rPr>
          <w:rFonts w:ascii="Calibri" w:hAnsi="Calibri"/>
          <w:szCs w:val="24"/>
        </w:rPr>
        <w:instrText xml:space="preserve"> FORMCHECKBOX </w:instrText>
      </w:r>
      <w:r w:rsidR="009D749B">
        <w:rPr>
          <w:rFonts w:ascii="Calibri" w:hAnsi="Calibri"/>
          <w:szCs w:val="24"/>
        </w:rPr>
      </w:r>
      <w:r w:rsidR="009D749B">
        <w:rPr>
          <w:rFonts w:ascii="Calibri" w:hAnsi="Calibri"/>
          <w:szCs w:val="24"/>
        </w:rPr>
        <w:fldChar w:fldCharType="separate"/>
      </w:r>
      <w:r w:rsidRPr="00D470A8">
        <w:rPr>
          <w:rFonts w:ascii="Calibri" w:hAnsi="Calibri"/>
          <w:szCs w:val="24"/>
        </w:rPr>
        <w:fldChar w:fldCharType="end"/>
      </w:r>
      <w:r w:rsidRPr="00D470A8">
        <w:rPr>
          <w:rFonts w:ascii="Calibri" w:hAnsi="Calibri"/>
          <w:i/>
          <w:szCs w:val="24"/>
        </w:rPr>
        <w:t xml:space="preserve"> </w:t>
      </w:r>
      <w:r w:rsidRPr="00D470A8">
        <w:rPr>
          <w:rFonts w:ascii="Calibri" w:hAnsi="Calibri"/>
          <w:szCs w:val="24"/>
        </w:rPr>
        <w:t>M</w:t>
      </w:r>
      <w:r w:rsidRPr="00D470A8">
        <w:rPr>
          <w:rFonts w:ascii="Calibri" w:hAnsi="Calibri"/>
          <w:i/>
          <w:szCs w:val="24"/>
        </w:rPr>
        <w:t xml:space="preserve">. </w:t>
      </w:r>
      <w:r w:rsidRPr="00D470A8">
        <w:rPr>
          <w:rFonts w:ascii="Calibri" w:hAnsi="Calibri"/>
          <w:szCs w:val="24"/>
          <w:highlight w:val="lightGray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D470A8">
        <w:rPr>
          <w:rFonts w:ascii="Calibri" w:hAnsi="Calibri"/>
          <w:szCs w:val="24"/>
          <w:highlight w:val="lightGray"/>
        </w:rPr>
        <w:instrText xml:space="preserve"> FORMTEXT </w:instrText>
      </w:r>
      <w:r w:rsidRPr="00D470A8">
        <w:rPr>
          <w:rFonts w:ascii="Calibri" w:hAnsi="Calibri"/>
          <w:szCs w:val="24"/>
          <w:highlight w:val="lightGray"/>
        </w:rPr>
      </w:r>
      <w:r w:rsidRPr="00D470A8">
        <w:rPr>
          <w:rFonts w:ascii="Calibri" w:hAnsi="Calibri"/>
          <w:szCs w:val="24"/>
          <w:highlight w:val="lightGray"/>
        </w:rPr>
        <w:fldChar w:fldCharType="separate"/>
      </w:r>
      <w:r>
        <w:rPr>
          <w:rFonts w:ascii="Calibri" w:hAnsi="Calibri"/>
          <w:szCs w:val="24"/>
          <w:highlight w:val="lightGray"/>
        </w:rPr>
        <w:t> </w:t>
      </w:r>
      <w:r>
        <w:rPr>
          <w:rFonts w:ascii="Calibri" w:hAnsi="Calibri"/>
          <w:szCs w:val="24"/>
          <w:highlight w:val="lightGray"/>
        </w:rPr>
        <w:t> </w:t>
      </w:r>
      <w:r>
        <w:rPr>
          <w:rFonts w:ascii="Calibri" w:hAnsi="Calibri"/>
          <w:szCs w:val="24"/>
          <w:highlight w:val="lightGray"/>
        </w:rPr>
        <w:t> </w:t>
      </w:r>
      <w:r>
        <w:rPr>
          <w:rFonts w:ascii="Calibri" w:hAnsi="Calibri"/>
          <w:szCs w:val="24"/>
          <w:highlight w:val="lightGray"/>
        </w:rPr>
        <w:t> </w:t>
      </w:r>
      <w:r>
        <w:rPr>
          <w:rFonts w:ascii="Calibri" w:hAnsi="Calibri"/>
          <w:szCs w:val="24"/>
          <w:highlight w:val="lightGray"/>
        </w:rPr>
        <w:t> </w:t>
      </w:r>
      <w:r w:rsidRPr="00D470A8">
        <w:rPr>
          <w:rFonts w:ascii="Calibri" w:hAnsi="Calibri"/>
          <w:szCs w:val="24"/>
          <w:highlight w:val="lightGray"/>
        </w:rPr>
        <w:fldChar w:fldCharType="end"/>
      </w:r>
    </w:p>
    <w:p w:rsidR="00243346" w:rsidRPr="00D470A8" w:rsidRDefault="00243346" w:rsidP="00243346">
      <w:pPr>
        <w:tabs>
          <w:tab w:val="left" w:leader="dot" w:pos="9072"/>
        </w:tabs>
        <w:spacing w:line="276" w:lineRule="auto"/>
        <w:ind w:left="720" w:right="0"/>
        <w:contextualSpacing/>
        <w:rPr>
          <w:rFonts w:ascii="Calibri" w:hAnsi="Calibri"/>
          <w:szCs w:val="24"/>
        </w:rPr>
      </w:pPr>
      <w:r w:rsidRPr="00D470A8">
        <w:rPr>
          <w:rFonts w:ascii="Calibri" w:hAnsi="Calibri"/>
          <w:szCs w:val="24"/>
        </w:rPr>
        <w:t xml:space="preserve">Titre : </w:t>
      </w:r>
      <w:r w:rsidRPr="00D470A8">
        <w:rPr>
          <w:rFonts w:ascii="Calibri" w:hAnsi="Calibri"/>
          <w:szCs w:val="24"/>
          <w:highlight w:val="lightGray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" w:name="Texte34"/>
      <w:r w:rsidRPr="00D470A8">
        <w:rPr>
          <w:rFonts w:ascii="Calibri" w:hAnsi="Calibri"/>
          <w:szCs w:val="24"/>
          <w:highlight w:val="lightGray"/>
        </w:rPr>
        <w:instrText xml:space="preserve"> FORMTEXT </w:instrText>
      </w:r>
      <w:r w:rsidRPr="00D470A8">
        <w:rPr>
          <w:rFonts w:ascii="Calibri" w:hAnsi="Calibri"/>
          <w:szCs w:val="24"/>
          <w:highlight w:val="lightGray"/>
        </w:rPr>
      </w:r>
      <w:r w:rsidRPr="00D470A8">
        <w:rPr>
          <w:rFonts w:ascii="Calibri" w:hAnsi="Calibri"/>
          <w:szCs w:val="24"/>
          <w:highlight w:val="lightGray"/>
        </w:rPr>
        <w:fldChar w:fldCharType="separate"/>
      </w:r>
      <w:r>
        <w:rPr>
          <w:rFonts w:ascii="Calibri" w:hAnsi="Calibri"/>
          <w:szCs w:val="24"/>
          <w:highlight w:val="lightGray"/>
        </w:rPr>
        <w:t> </w:t>
      </w:r>
      <w:r>
        <w:rPr>
          <w:rFonts w:ascii="Calibri" w:hAnsi="Calibri"/>
          <w:szCs w:val="24"/>
          <w:highlight w:val="lightGray"/>
        </w:rPr>
        <w:t> </w:t>
      </w:r>
      <w:r>
        <w:rPr>
          <w:rFonts w:ascii="Calibri" w:hAnsi="Calibri"/>
          <w:szCs w:val="24"/>
          <w:highlight w:val="lightGray"/>
        </w:rPr>
        <w:t> </w:t>
      </w:r>
      <w:r>
        <w:rPr>
          <w:rFonts w:ascii="Calibri" w:hAnsi="Calibri"/>
          <w:szCs w:val="24"/>
          <w:highlight w:val="lightGray"/>
        </w:rPr>
        <w:t> </w:t>
      </w:r>
      <w:r>
        <w:rPr>
          <w:rFonts w:ascii="Calibri" w:hAnsi="Calibri"/>
          <w:szCs w:val="24"/>
          <w:highlight w:val="lightGray"/>
        </w:rPr>
        <w:t> </w:t>
      </w:r>
      <w:r w:rsidRPr="00D470A8">
        <w:rPr>
          <w:rFonts w:ascii="Calibri" w:hAnsi="Calibri"/>
          <w:szCs w:val="24"/>
          <w:highlight w:val="lightGray"/>
        </w:rPr>
        <w:fldChar w:fldCharType="end"/>
      </w:r>
      <w:bookmarkEnd w:id="6"/>
    </w:p>
    <w:p w:rsidR="00243346" w:rsidRPr="00D470A8" w:rsidRDefault="00243346" w:rsidP="00243346">
      <w:pPr>
        <w:tabs>
          <w:tab w:val="center" w:pos="1985"/>
        </w:tabs>
        <w:spacing w:line="276" w:lineRule="auto"/>
        <w:ind w:left="720" w:right="0"/>
        <w:contextualSpacing/>
        <w:rPr>
          <w:rFonts w:ascii="Calibri" w:eastAsia="Calibri" w:hAnsi="Calibri"/>
          <w:szCs w:val="24"/>
          <w:lang w:val="fr-BE" w:eastAsia="en-US"/>
        </w:rPr>
      </w:pPr>
      <w:r w:rsidRPr="00D470A8">
        <w:rPr>
          <w:rFonts w:ascii="Calibri" w:eastAsia="Calibri" w:hAnsi="Calibri"/>
          <w:szCs w:val="24"/>
          <w:lang w:val="fr-BE" w:eastAsia="en-US"/>
        </w:rPr>
        <w:t xml:space="preserve">Tél.: 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" w:name="Texte35"/>
      <w:r w:rsidRPr="00D470A8">
        <w:rPr>
          <w:rFonts w:ascii="Calibri" w:eastAsia="Calibri" w:hAnsi="Calibri"/>
          <w:szCs w:val="24"/>
          <w:lang w:val="fr-BE" w:eastAsia="en-US"/>
        </w:rPr>
        <w:instrText xml:space="preserve"> FORMTEXT </w:instrText>
      </w:r>
      <w:r w:rsidRPr="00D470A8">
        <w:rPr>
          <w:rFonts w:ascii="Calibri" w:eastAsia="Calibri" w:hAnsi="Calibri"/>
          <w:szCs w:val="24"/>
          <w:lang w:val="fr-BE" w:eastAsia="en-US"/>
        </w:rPr>
      </w:r>
      <w:r w:rsidRPr="00D470A8">
        <w:rPr>
          <w:rFonts w:ascii="Calibri" w:eastAsia="Calibri" w:hAnsi="Calibri"/>
          <w:szCs w:val="24"/>
          <w:lang w:val="fr-BE" w:eastAsia="en-US"/>
        </w:rPr>
        <w:fldChar w:fldCharType="separate"/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end"/>
      </w:r>
      <w:bookmarkEnd w:id="7"/>
      <w:r>
        <w:rPr>
          <w:rFonts w:ascii="Calibri" w:eastAsia="Calibri" w:hAnsi="Calibri"/>
          <w:szCs w:val="24"/>
          <w:lang w:val="fr-BE" w:eastAsia="en-US"/>
        </w:rPr>
        <w:tab/>
      </w:r>
      <w:r>
        <w:rPr>
          <w:rFonts w:ascii="Calibri" w:eastAsia="Calibri" w:hAnsi="Calibri"/>
          <w:szCs w:val="24"/>
          <w:lang w:val="fr-BE" w:eastAsia="en-US"/>
        </w:rPr>
        <w:tab/>
      </w:r>
      <w:r w:rsidRPr="00D470A8">
        <w:rPr>
          <w:rFonts w:ascii="Calibri" w:eastAsia="Calibri" w:hAnsi="Calibri"/>
          <w:szCs w:val="24"/>
          <w:lang w:val="fr-BE" w:eastAsia="en-US"/>
        </w:rPr>
        <w:t>Mail</w:t>
      </w:r>
      <w:r w:rsidR="00C26DAA">
        <w:rPr>
          <w:rFonts w:ascii="Calibri" w:eastAsia="Calibri" w:hAnsi="Calibri"/>
          <w:szCs w:val="24"/>
          <w:lang w:val="fr-BE" w:eastAsia="en-US"/>
        </w:rPr>
        <w:t xml:space="preserve"> </w:t>
      </w:r>
      <w:r w:rsidRPr="00D470A8">
        <w:rPr>
          <w:rFonts w:ascii="Calibri" w:eastAsia="Calibri" w:hAnsi="Calibri"/>
          <w:szCs w:val="24"/>
          <w:lang w:val="fr-BE" w:eastAsia="en-US"/>
        </w:rPr>
        <w:t xml:space="preserve">: 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 w:rsidRPr="00D470A8">
        <w:rPr>
          <w:rFonts w:ascii="Calibri" w:eastAsia="Calibri" w:hAnsi="Calibri"/>
          <w:szCs w:val="24"/>
          <w:lang w:val="fr-BE" w:eastAsia="en-US"/>
        </w:rPr>
        <w:instrText xml:space="preserve"> FORMTEXT </w:instrText>
      </w:r>
      <w:r w:rsidRPr="00D470A8">
        <w:rPr>
          <w:rFonts w:ascii="Calibri" w:eastAsia="Calibri" w:hAnsi="Calibri"/>
          <w:szCs w:val="24"/>
          <w:lang w:val="fr-BE" w:eastAsia="en-US"/>
        </w:rPr>
      </w:r>
      <w:r w:rsidRPr="00D470A8">
        <w:rPr>
          <w:rFonts w:ascii="Calibri" w:eastAsia="Calibri" w:hAnsi="Calibri"/>
          <w:szCs w:val="24"/>
          <w:lang w:val="fr-BE" w:eastAsia="en-US"/>
        </w:rPr>
        <w:fldChar w:fldCharType="separate"/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noProof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end"/>
      </w:r>
      <w:bookmarkEnd w:id="8"/>
    </w:p>
    <w:p w:rsidR="004E52B5" w:rsidRDefault="004E52B5" w:rsidP="004E52B5"/>
    <w:p w:rsidR="004E52B5" w:rsidRPr="00243346" w:rsidRDefault="00243346" w:rsidP="004E52B5">
      <w:p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tab/>
      </w:r>
      <w:r w:rsidR="004E52B5" w:rsidRPr="00243346">
        <w:rPr>
          <w:rFonts w:asciiTheme="minorHAnsi" w:hAnsiTheme="minorHAnsi" w:cstheme="minorHAnsi"/>
        </w:rPr>
        <w:t>Ci-après dénommé(e) "</w:t>
      </w:r>
      <w:r w:rsidR="00BA25A5" w:rsidRPr="00243346">
        <w:rPr>
          <w:rFonts w:asciiTheme="minorHAnsi" w:hAnsiTheme="minorHAnsi" w:cstheme="minorHAnsi"/>
        </w:rPr>
        <w:t>l</w:t>
      </w:r>
      <w:r w:rsidR="004E52B5" w:rsidRPr="00243346">
        <w:rPr>
          <w:rFonts w:asciiTheme="minorHAnsi" w:hAnsiTheme="minorHAnsi" w:cstheme="minorHAnsi"/>
        </w:rPr>
        <w:t>'</w:t>
      </w:r>
      <w:r w:rsidR="00E1261C" w:rsidRPr="00243346">
        <w:rPr>
          <w:rFonts w:asciiTheme="minorHAnsi" w:hAnsiTheme="minorHAnsi" w:cstheme="minorHAnsi"/>
        </w:rPr>
        <w:t>I</w:t>
      </w:r>
      <w:r w:rsidR="004E52B5" w:rsidRPr="00243346">
        <w:rPr>
          <w:rFonts w:asciiTheme="minorHAnsi" w:hAnsiTheme="minorHAnsi" w:cstheme="minorHAnsi"/>
        </w:rPr>
        <w:t>nstitution"</w:t>
      </w:r>
    </w:p>
    <w:p w:rsidR="003E1A4B" w:rsidRDefault="003E1A4B"/>
    <w:p w:rsidR="00243346" w:rsidRPr="00D470A8" w:rsidRDefault="003E1A4B" w:rsidP="00243346">
      <w:pPr>
        <w:rPr>
          <w:rFonts w:ascii="Calibri" w:hAnsi="Calibri"/>
          <w:szCs w:val="24"/>
        </w:rPr>
      </w:pPr>
      <w:r>
        <w:tab/>
      </w:r>
      <w:r w:rsidR="00243346" w:rsidRPr="00243346">
        <w:rPr>
          <w:b/>
        </w:rPr>
        <w:t>2)</w:t>
      </w:r>
      <w:r w:rsidR="00243346">
        <w:t xml:space="preserve"> </w:t>
      </w:r>
      <w:r w:rsidR="00243346" w:rsidRPr="00D470A8">
        <w:rPr>
          <w:rFonts w:ascii="Calibri" w:hAnsi="Calibri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346" w:rsidRPr="00D470A8">
        <w:rPr>
          <w:rFonts w:ascii="Calibri" w:hAnsi="Calibri"/>
          <w:szCs w:val="24"/>
        </w:rPr>
        <w:instrText xml:space="preserve"> FORMCHECKBOX </w:instrText>
      </w:r>
      <w:r w:rsidR="009D749B">
        <w:rPr>
          <w:rFonts w:ascii="Calibri" w:hAnsi="Calibri"/>
          <w:szCs w:val="24"/>
        </w:rPr>
      </w:r>
      <w:r w:rsidR="009D749B">
        <w:rPr>
          <w:rFonts w:ascii="Calibri" w:hAnsi="Calibri"/>
          <w:szCs w:val="24"/>
        </w:rPr>
        <w:fldChar w:fldCharType="separate"/>
      </w:r>
      <w:r w:rsidR="00243346" w:rsidRPr="00D470A8">
        <w:rPr>
          <w:rFonts w:ascii="Calibri" w:hAnsi="Calibri"/>
          <w:szCs w:val="24"/>
        </w:rPr>
        <w:fldChar w:fldCharType="end"/>
      </w:r>
      <w:r w:rsidR="00243346" w:rsidRPr="00D470A8">
        <w:rPr>
          <w:rFonts w:ascii="Calibri" w:hAnsi="Calibri"/>
          <w:szCs w:val="24"/>
        </w:rPr>
        <w:t xml:space="preserve"> Mme   </w:t>
      </w:r>
      <w:r w:rsidR="00243346" w:rsidRPr="00D470A8">
        <w:rPr>
          <w:rFonts w:ascii="Calibri" w:hAnsi="Calibri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243346" w:rsidRPr="00D470A8">
        <w:rPr>
          <w:rFonts w:ascii="Calibri" w:hAnsi="Calibri"/>
          <w:szCs w:val="24"/>
        </w:rPr>
        <w:instrText xml:space="preserve"> FORMCHECKBOX </w:instrText>
      </w:r>
      <w:r w:rsidR="009D749B">
        <w:rPr>
          <w:rFonts w:ascii="Calibri" w:hAnsi="Calibri"/>
          <w:szCs w:val="24"/>
        </w:rPr>
      </w:r>
      <w:r w:rsidR="009D749B">
        <w:rPr>
          <w:rFonts w:ascii="Calibri" w:hAnsi="Calibri"/>
          <w:szCs w:val="24"/>
        </w:rPr>
        <w:fldChar w:fldCharType="separate"/>
      </w:r>
      <w:r w:rsidR="00243346" w:rsidRPr="00D470A8">
        <w:rPr>
          <w:rFonts w:ascii="Calibri" w:hAnsi="Calibri"/>
          <w:szCs w:val="24"/>
        </w:rPr>
        <w:fldChar w:fldCharType="end"/>
      </w:r>
      <w:r w:rsidR="00243346" w:rsidRPr="00D470A8">
        <w:rPr>
          <w:rFonts w:ascii="Calibri" w:hAnsi="Calibri"/>
          <w:i/>
          <w:szCs w:val="24"/>
        </w:rPr>
        <w:t xml:space="preserve"> </w:t>
      </w:r>
      <w:r w:rsidR="00243346" w:rsidRPr="00D470A8">
        <w:rPr>
          <w:rFonts w:ascii="Calibri" w:hAnsi="Calibri"/>
          <w:szCs w:val="24"/>
        </w:rPr>
        <w:t>M</w:t>
      </w:r>
      <w:r w:rsidR="00243346" w:rsidRPr="00D470A8">
        <w:rPr>
          <w:rFonts w:ascii="Calibri" w:hAnsi="Calibri"/>
          <w:i/>
          <w:szCs w:val="24"/>
        </w:rPr>
        <w:t xml:space="preserve">. </w:t>
      </w:r>
      <w:r w:rsidR="00243346" w:rsidRPr="00D470A8">
        <w:rPr>
          <w:rFonts w:ascii="Calibri" w:hAnsi="Calibri"/>
          <w:szCs w:val="24"/>
          <w:highlight w:val="lightGray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243346" w:rsidRPr="00D470A8">
        <w:rPr>
          <w:rFonts w:ascii="Calibri" w:hAnsi="Calibri"/>
          <w:szCs w:val="24"/>
          <w:highlight w:val="lightGray"/>
        </w:rPr>
        <w:instrText xml:space="preserve"> FORMTEXT </w:instrText>
      </w:r>
      <w:r w:rsidR="00243346" w:rsidRPr="00D470A8">
        <w:rPr>
          <w:rFonts w:ascii="Calibri" w:hAnsi="Calibri"/>
          <w:szCs w:val="24"/>
          <w:highlight w:val="lightGray"/>
        </w:rPr>
      </w:r>
      <w:r w:rsidR="00243346" w:rsidRPr="00D470A8">
        <w:rPr>
          <w:rFonts w:ascii="Calibri" w:hAnsi="Calibri"/>
          <w:szCs w:val="24"/>
          <w:highlight w:val="lightGray"/>
        </w:rPr>
        <w:fldChar w:fldCharType="separate"/>
      </w:r>
      <w:r w:rsidR="00243346">
        <w:rPr>
          <w:rFonts w:ascii="Calibri" w:hAnsi="Calibri"/>
          <w:szCs w:val="24"/>
          <w:highlight w:val="lightGray"/>
        </w:rPr>
        <w:t> </w:t>
      </w:r>
      <w:r w:rsidR="00243346">
        <w:rPr>
          <w:rFonts w:ascii="Calibri" w:hAnsi="Calibri"/>
          <w:szCs w:val="24"/>
          <w:highlight w:val="lightGray"/>
        </w:rPr>
        <w:t> </w:t>
      </w:r>
      <w:r w:rsidR="00243346">
        <w:rPr>
          <w:rFonts w:ascii="Calibri" w:hAnsi="Calibri"/>
          <w:szCs w:val="24"/>
          <w:highlight w:val="lightGray"/>
        </w:rPr>
        <w:t> </w:t>
      </w:r>
      <w:r w:rsidR="00243346">
        <w:rPr>
          <w:rFonts w:ascii="Calibri" w:hAnsi="Calibri"/>
          <w:szCs w:val="24"/>
          <w:highlight w:val="lightGray"/>
        </w:rPr>
        <w:t> </w:t>
      </w:r>
      <w:r w:rsidR="00243346">
        <w:rPr>
          <w:rFonts w:ascii="Calibri" w:hAnsi="Calibri"/>
          <w:szCs w:val="24"/>
          <w:highlight w:val="lightGray"/>
        </w:rPr>
        <w:t> </w:t>
      </w:r>
      <w:r w:rsidR="00243346" w:rsidRPr="00D470A8">
        <w:rPr>
          <w:rFonts w:ascii="Calibri" w:hAnsi="Calibri"/>
          <w:szCs w:val="24"/>
          <w:highlight w:val="lightGray"/>
        </w:rPr>
        <w:fldChar w:fldCharType="end"/>
      </w:r>
    </w:p>
    <w:p w:rsidR="00243346" w:rsidRPr="00D470A8" w:rsidRDefault="00243346" w:rsidP="00243346">
      <w:pPr>
        <w:tabs>
          <w:tab w:val="left" w:leader="dot" w:pos="9072"/>
        </w:tabs>
        <w:spacing w:line="276" w:lineRule="auto"/>
        <w:ind w:left="720" w:right="0"/>
        <w:contextualSpacing/>
        <w:rPr>
          <w:rFonts w:ascii="Calibri" w:eastAsia="Calibri" w:hAnsi="Calibri"/>
          <w:szCs w:val="24"/>
          <w:lang w:val="fr-BE" w:eastAsia="en-US"/>
        </w:rPr>
      </w:pPr>
      <w:r w:rsidRPr="00D470A8">
        <w:rPr>
          <w:rFonts w:ascii="Calibri" w:eastAsia="Calibri" w:hAnsi="Calibri"/>
          <w:szCs w:val="24"/>
          <w:lang w:val="fr-BE" w:eastAsia="en-US"/>
        </w:rPr>
        <w:t xml:space="preserve">Domicilié(e) à 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9" w:name="Texte30"/>
      <w:r w:rsidRPr="00D470A8">
        <w:rPr>
          <w:rFonts w:ascii="Calibri" w:eastAsia="Calibri" w:hAnsi="Calibri"/>
          <w:szCs w:val="24"/>
          <w:lang w:val="fr-BE" w:eastAsia="en-US"/>
        </w:rPr>
        <w:instrText xml:space="preserve"> FORMTEXT </w:instrText>
      </w:r>
      <w:r w:rsidRPr="00D470A8">
        <w:rPr>
          <w:rFonts w:ascii="Calibri" w:eastAsia="Calibri" w:hAnsi="Calibri"/>
          <w:szCs w:val="24"/>
          <w:lang w:val="fr-BE" w:eastAsia="en-US"/>
        </w:rPr>
      </w:r>
      <w:r w:rsidRPr="00D470A8">
        <w:rPr>
          <w:rFonts w:ascii="Calibri" w:eastAsia="Calibri" w:hAnsi="Calibri"/>
          <w:szCs w:val="24"/>
          <w:lang w:val="fr-BE" w:eastAsia="en-US"/>
        </w:rPr>
        <w:fldChar w:fldCharType="separate"/>
      </w:r>
      <w:r>
        <w:rPr>
          <w:rFonts w:ascii="Calibri" w:eastAsia="Calibri" w:hAnsi="Calibri"/>
          <w:szCs w:val="24"/>
          <w:lang w:val="fr-BE" w:eastAsia="en-US"/>
        </w:rPr>
        <w:t> </w:t>
      </w:r>
      <w:r>
        <w:rPr>
          <w:rFonts w:ascii="Calibri" w:eastAsia="Calibri" w:hAnsi="Calibri"/>
          <w:szCs w:val="24"/>
          <w:lang w:val="fr-BE" w:eastAsia="en-US"/>
        </w:rPr>
        <w:t> </w:t>
      </w:r>
      <w:r>
        <w:rPr>
          <w:rFonts w:ascii="Calibri" w:eastAsia="Calibri" w:hAnsi="Calibri"/>
          <w:szCs w:val="24"/>
          <w:lang w:val="fr-BE" w:eastAsia="en-US"/>
        </w:rPr>
        <w:t> </w:t>
      </w:r>
      <w:r>
        <w:rPr>
          <w:rFonts w:ascii="Calibri" w:eastAsia="Calibri" w:hAnsi="Calibri"/>
          <w:szCs w:val="24"/>
          <w:lang w:val="fr-BE" w:eastAsia="en-US"/>
        </w:rPr>
        <w:t> </w:t>
      </w:r>
      <w:r>
        <w:rPr>
          <w:rFonts w:ascii="Calibri" w:eastAsia="Calibri" w:hAnsi="Calibri"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end"/>
      </w:r>
      <w:bookmarkEnd w:id="9"/>
    </w:p>
    <w:p w:rsidR="00243346" w:rsidRPr="00D470A8" w:rsidRDefault="00243346" w:rsidP="00243346">
      <w:pPr>
        <w:tabs>
          <w:tab w:val="left" w:leader="dot" w:pos="9072"/>
        </w:tabs>
        <w:spacing w:line="276" w:lineRule="auto"/>
        <w:ind w:left="720" w:right="0"/>
        <w:contextualSpacing/>
        <w:rPr>
          <w:rFonts w:ascii="Calibri" w:eastAsia="Calibri" w:hAnsi="Calibri"/>
          <w:szCs w:val="24"/>
          <w:lang w:val="fr-BE" w:eastAsia="en-US"/>
        </w:rPr>
      </w:pPr>
      <w:r>
        <w:rPr>
          <w:rFonts w:ascii="Calibri" w:eastAsia="Calibri" w:hAnsi="Calibri"/>
          <w:szCs w:val="24"/>
          <w:lang w:val="fr-BE" w:eastAsia="en-US"/>
        </w:rPr>
        <w:t>Inscrit(e)</w:t>
      </w:r>
      <w:r w:rsidRPr="00D470A8">
        <w:rPr>
          <w:rFonts w:ascii="Calibri" w:eastAsia="Calibri" w:hAnsi="Calibri"/>
          <w:szCs w:val="24"/>
          <w:lang w:val="fr-BE" w:eastAsia="en-US"/>
        </w:rPr>
        <w:t xml:space="preserve"> en 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0" w:name="Texte31"/>
      <w:r w:rsidRPr="00D470A8">
        <w:rPr>
          <w:rFonts w:ascii="Calibri" w:eastAsia="Calibri" w:hAnsi="Calibri"/>
          <w:szCs w:val="24"/>
          <w:lang w:val="fr-BE" w:eastAsia="en-US"/>
        </w:rPr>
        <w:instrText xml:space="preserve"> FORMTEXT </w:instrText>
      </w:r>
      <w:r w:rsidRPr="00D470A8">
        <w:rPr>
          <w:rFonts w:ascii="Calibri" w:eastAsia="Calibri" w:hAnsi="Calibri"/>
          <w:szCs w:val="24"/>
          <w:lang w:val="fr-BE" w:eastAsia="en-US"/>
        </w:rPr>
      </w:r>
      <w:r w:rsidRPr="00D470A8">
        <w:rPr>
          <w:rFonts w:ascii="Calibri" w:eastAsia="Calibri" w:hAnsi="Calibri"/>
          <w:szCs w:val="24"/>
          <w:lang w:val="fr-BE" w:eastAsia="en-US"/>
        </w:rPr>
        <w:fldChar w:fldCharType="separate"/>
      </w:r>
      <w:r>
        <w:rPr>
          <w:rFonts w:ascii="Calibri" w:eastAsia="Calibri" w:hAnsi="Calibri"/>
          <w:szCs w:val="24"/>
          <w:lang w:val="fr-BE" w:eastAsia="en-US"/>
        </w:rPr>
        <w:t> </w:t>
      </w:r>
      <w:r>
        <w:rPr>
          <w:rFonts w:ascii="Calibri" w:eastAsia="Calibri" w:hAnsi="Calibri"/>
          <w:szCs w:val="24"/>
          <w:lang w:val="fr-BE" w:eastAsia="en-US"/>
        </w:rPr>
        <w:t> </w:t>
      </w:r>
      <w:r>
        <w:rPr>
          <w:rFonts w:ascii="Calibri" w:eastAsia="Calibri" w:hAnsi="Calibri"/>
          <w:szCs w:val="24"/>
          <w:lang w:val="fr-BE" w:eastAsia="en-US"/>
        </w:rPr>
        <w:t> </w:t>
      </w:r>
      <w:r>
        <w:rPr>
          <w:rFonts w:ascii="Calibri" w:eastAsia="Calibri" w:hAnsi="Calibri"/>
          <w:szCs w:val="24"/>
          <w:lang w:val="fr-BE" w:eastAsia="en-US"/>
        </w:rPr>
        <w:t> </w:t>
      </w:r>
      <w:r>
        <w:rPr>
          <w:rFonts w:ascii="Calibri" w:eastAsia="Calibri" w:hAnsi="Calibri"/>
          <w:szCs w:val="24"/>
          <w:lang w:val="fr-BE" w:eastAsia="en-US"/>
        </w:rPr>
        <w:t> </w:t>
      </w:r>
      <w:r w:rsidRPr="00D470A8">
        <w:rPr>
          <w:rFonts w:ascii="Calibri" w:eastAsia="Calibri" w:hAnsi="Calibri"/>
          <w:szCs w:val="24"/>
          <w:lang w:val="fr-BE" w:eastAsia="en-US"/>
        </w:rPr>
        <w:fldChar w:fldCharType="end"/>
      </w:r>
      <w:bookmarkEnd w:id="10"/>
    </w:p>
    <w:p w:rsidR="00243346" w:rsidRPr="00D470A8" w:rsidRDefault="00243346" w:rsidP="00243346">
      <w:pPr>
        <w:tabs>
          <w:tab w:val="left" w:leader="dot" w:pos="9072"/>
        </w:tabs>
        <w:spacing w:line="276" w:lineRule="auto"/>
        <w:ind w:left="720" w:right="0"/>
        <w:contextualSpacing/>
        <w:rPr>
          <w:rFonts w:ascii="Calibri" w:eastAsia="Calibri" w:hAnsi="Calibri"/>
          <w:szCs w:val="24"/>
          <w:lang w:val="fr-BE" w:eastAsia="en-US"/>
        </w:rPr>
      </w:pPr>
    </w:p>
    <w:p w:rsidR="003E1A4B" w:rsidRDefault="00243346" w:rsidP="00243346">
      <w:pPr>
        <w:ind w:firstLine="708"/>
      </w:pPr>
      <w:r w:rsidRPr="00D470A8">
        <w:rPr>
          <w:rFonts w:ascii="Calibri" w:eastAsia="Calibri" w:hAnsi="Calibri"/>
          <w:szCs w:val="24"/>
          <w:lang w:val="fr-BE" w:eastAsia="en-US"/>
        </w:rPr>
        <w:t>Ci-après dénommé(e) "l'étudiant stagiaire"</w:t>
      </w:r>
    </w:p>
    <w:p w:rsidR="003E1A4B" w:rsidRDefault="003E1A4B"/>
    <w:p w:rsidR="00373AA6" w:rsidRDefault="00373AA6"/>
    <w:p w:rsidR="00243346" w:rsidRPr="00D470A8" w:rsidRDefault="00243346" w:rsidP="00243346">
      <w:pPr>
        <w:jc w:val="center"/>
        <w:rPr>
          <w:rFonts w:ascii="Calibri" w:hAnsi="Calibri"/>
          <w:b/>
          <w:szCs w:val="24"/>
        </w:rPr>
      </w:pPr>
      <w:r w:rsidRPr="00D470A8">
        <w:rPr>
          <w:rFonts w:ascii="Calibri" w:hAnsi="Calibri"/>
          <w:b/>
          <w:szCs w:val="24"/>
        </w:rPr>
        <w:t>Il est exposé ce qui suit :</w:t>
      </w:r>
    </w:p>
    <w:p w:rsidR="00243346" w:rsidRDefault="00243346" w:rsidP="00243346">
      <w:pPr>
        <w:rPr>
          <w:rFonts w:ascii="Calibri" w:hAnsi="Calibri"/>
          <w:sz w:val="22"/>
          <w:szCs w:val="22"/>
        </w:rPr>
      </w:pPr>
    </w:p>
    <w:p w:rsidR="00243346" w:rsidRPr="00D470A8" w:rsidRDefault="00243346" w:rsidP="00243346">
      <w:pPr>
        <w:rPr>
          <w:rFonts w:ascii="Calibri" w:hAnsi="Calibri"/>
          <w:szCs w:val="24"/>
        </w:rPr>
      </w:pPr>
      <w:r w:rsidRPr="00D470A8">
        <w:rPr>
          <w:rFonts w:ascii="Calibri" w:hAnsi="Calibri"/>
          <w:szCs w:val="24"/>
        </w:rPr>
        <w:t>L'</w:t>
      </w:r>
      <w:r w:rsidR="003B3E95">
        <w:rPr>
          <w:rFonts w:ascii="Calibri" w:hAnsi="Calibri"/>
          <w:szCs w:val="24"/>
        </w:rPr>
        <w:t>Institution</w:t>
      </w:r>
      <w:r w:rsidRPr="00D470A8">
        <w:rPr>
          <w:rFonts w:ascii="Calibri" w:hAnsi="Calibri"/>
          <w:szCs w:val="24"/>
        </w:rPr>
        <w:t xml:space="preserve"> et l'Organisme d'accueil ont convenu d'associer leurs efforts et de coordonner leur action en vue de contribuer au développement de stages de formation pratique dans le cadre d'activité professionnelle.</w:t>
      </w:r>
    </w:p>
    <w:p w:rsidR="003E1A4B" w:rsidRDefault="003E1A4B">
      <w:pPr>
        <w:rPr>
          <w:rFonts w:asciiTheme="minorHAnsi" w:hAnsiTheme="minorHAnsi" w:cstheme="minorHAnsi"/>
        </w:rPr>
      </w:pPr>
    </w:p>
    <w:p w:rsidR="00373AA6" w:rsidRDefault="00373AA6">
      <w:pPr>
        <w:rPr>
          <w:rFonts w:asciiTheme="minorHAnsi" w:hAnsiTheme="minorHAnsi" w:cstheme="minorHAnsi"/>
        </w:rPr>
      </w:pPr>
    </w:p>
    <w:p w:rsidR="00243346" w:rsidRPr="00D470A8" w:rsidRDefault="00243346" w:rsidP="00243346">
      <w:pPr>
        <w:jc w:val="center"/>
        <w:rPr>
          <w:rFonts w:ascii="Calibri" w:hAnsi="Calibri"/>
          <w:b/>
          <w:szCs w:val="24"/>
        </w:rPr>
      </w:pPr>
      <w:r w:rsidRPr="00D470A8">
        <w:rPr>
          <w:rFonts w:ascii="Calibri" w:hAnsi="Calibri"/>
          <w:b/>
          <w:szCs w:val="24"/>
        </w:rPr>
        <w:t>Il est convenu ce qui suit :</w:t>
      </w:r>
    </w:p>
    <w:p w:rsidR="00243346" w:rsidRDefault="00243346">
      <w:pPr>
        <w:pStyle w:val="Titre2"/>
        <w:rPr>
          <w:szCs w:val="24"/>
        </w:rPr>
      </w:pPr>
    </w:p>
    <w:p w:rsidR="00AE6230" w:rsidRPr="00AE6230" w:rsidRDefault="00AE6230" w:rsidP="00AE6230"/>
    <w:p w:rsidR="003E1A4B" w:rsidRPr="00243346" w:rsidRDefault="003E1A4B">
      <w:pPr>
        <w:pStyle w:val="Titre2"/>
        <w:rPr>
          <w:rFonts w:asciiTheme="minorHAnsi" w:hAnsiTheme="minorHAnsi" w:cstheme="minorHAnsi"/>
          <w:b/>
          <w:i/>
          <w:szCs w:val="24"/>
        </w:rPr>
      </w:pPr>
      <w:r w:rsidRPr="00243346">
        <w:rPr>
          <w:rFonts w:asciiTheme="minorHAnsi" w:hAnsiTheme="minorHAnsi" w:cstheme="minorHAnsi"/>
          <w:b/>
          <w:i/>
          <w:szCs w:val="24"/>
        </w:rPr>
        <w:t>Article 1</w:t>
      </w:r>
    </w:p>
    <w:p w:rsidR="003E1A4B" w:rsidRPr="00243346" w:rsidRDefault="003E1A4B">
      <w:pPr>
        <w:rPr>
          <w:rFonts w:asciiTheme="minorHAnsi" w:hAnsiTheme="minorHAnsi" w:cstheme="minorHAnsi"/>
        </w:rPr>
      </w:pPr>
    </w:p>
    <w:p w:rsidR="003E1A4B" w:rsidRPr="00243346" w:rsidRDefault="003E1A4B">
      <w:p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t xml:space="preserve">Ce stage a pour objet essentiel d'assurer l'application pratique de l'enseignement donné dans la formation de </w:t>
      </w:r>
      <w:r w:rsidR="00912958" w:rsidRPr="00243346">
        <w:rPr>
          <w:rFonts w:asciiTheme="minorHAnsi" w:hAnsiTheme="minorHAnsi" w:cstheme="minorHAnsi"/>
        </w:rPr>
        <w:t>l’étudiant stagiaire dans le cadre de ses études de</w:t>
      </w:r>
      <w:r w:rsidR="00181860" w:rsidRPr="00243346">
        <w:rPr>
          <w:rStyle w:val="Textedelespacerserv"/>
          <w:rFonts w:asciiTheme="minorHAnsi" w:hAnsiTheme="minorHAnsi" w:cstheme="minorHAnsi"/>
          <w:i/>
          <w:color w:val="auto"/>
        </w:rPr>
        <w:t xml:space="preserve"> </w:t>
      </w:r>
      <w:r w:rsidR="00243346" w:rsidRPr="00243346">
        <w:rPr>
          <w:rStyle w:val="Textedelespacerserv"/>
          <w:rFonts w:asciiTheme="minorHAnsi" w:hAnsiTheme="minorHAnsi" w:cstheme="minorHAnsi"/>
          <w:color w:val="auto"/>
          <w:highlight w:val="lightGray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1" w:name="Texte37"/>
      <w:r w:rsidR="00243346" w:rsidRPr="00243346">
        <w:rPr>
          <w:rStyle w:val="Textedelespacerserv"/>
          <w:rFonts w:asciiTheme="minorHAnsi" w:hAnsiTheme="minorHAnsi" w:cstheme="minorHAnsi"/>
          <w:color w:val="auto"/>
          <w:highlight w:val="lightGray"/>
        </w:rPr>
        <w:instrText xml:space="preserve"> FORMTEXT </w:instrText>
      </w:r>
      <w:r w:rsidR="00243346" w:rsidRPr="00243346">
        <w:rPr>
          <w:rStyle w:val="Textedelespacerserv"/>
          <w:rFonts w:asciiTheme="minorHAnsi" w:hAnsiTheme="minorHAnsi" w:cstheme="minorHAnsi"/>
          <w:color w:val="auto"/>
          <w:highlight w:val="lightGray"/>
        </w:rPr>
      </w:r>
      <w:r w:rsidR="00243346" w:rsidRPr="00243346">
        <w:rPr>
          <w:rStyle w:val="Textedelespacerserv"/>
          <w:rFonts w:asciiTheme="minorHAnsi" w:hAnsiTheme="minorHAnsi" w:cstheme="minorHAnsi"/>
          <w:color w:val="auto"/>
          <w:highlight w:val="lightGray"/>
        </w:rPr>
        <w:fldChar w:fldCharType="separate"/>
      </w:r>
      <w:r w:rsidR="00243346" w:rsidRPr="00243346">
        <w:rPr>
          <w:rStyle w:val="Textedelespacerserv"/>
          <w:rFonts w:asciiTheme="minorHAnsi" w:hAnsiTheme="minorHAnsi" w:cstheme="minorHAnsi"/>
          <w:noProof/>
          <w:color w:val="auto"/>
          <w:highlight w:val="lightGray"/>
        </w:rPr>
        <w:t> </w:t>
      </w:r>
      <w:r w:rsidR="00243346" w:rsidRPr="00243346">
        <w:rPr>
          <w:rStyle w:val="Textedelespacerserv"/>
          <w:rFonts w:asciiTheme="minorHAnsi" w:hAnsiTheme="minorHAnsi" w:cstheme="minorHAnsi"/>
          <w:noProof/>
          <w:color w:val="auto"/>
          <w:highlight w:val="lightGray"/>
        </w:rPr>
        <w:t> </w:t>
      </w:r>
      <w:r w:rsidR="00243346" w:rsidRPr="00243346">
        <w:rPr>
          <w:rStyle w:val="Textedelespacerserv"/>
          <w:rFonts w:asciiTheme="minorHAnsi" w:hAnsiTheme="minorHAnsi" w:cstheme="minorHAnsi"/>
          <w:noProof/>
          <w:color w:val="auto"/>
          <w:highlight w:val="lightGray"/>
        </w:rPr>
        <w:t> </w:t>
      </w:r>
      <w:r w:rsidR="00243346" w:rsidRPr="00243346">
        <w:rPr>
          <w:rStyle w:val="Textedelespacerserv"/>
          <w:rFonts w:asciiTheme="minorHAnsi" w:hAnsiTheme="minorHAnsi" w:cstheme="minorHAnsi"/>
          <w:noProof/>
          <w:color w:val="auto"/>
          <w:highlight w:val="lightGray"/>
        </w:rPr>
        <w:t> </w:t>
      </w:r>
      <w:r w:rsidR="00243346" w:rsidRPr="00243346">
        <w:rPr>
          <w:rStyle w:val="Textedelespacerserv"/>
          <w:rFonts w:asciiTheme="minorHAnsi" w:hAnsiTheme="minorHAnsi" w:cstheme="minorHAnsi"/>
          <w:noProof/>
          <w:color w:val="auto"/>
          <w:highlight w:val="lightGray"/>
        </w:rPr>
        <w:t> </w:t>
      </w:r>
      <w:r w:rsidR="00243346" w:rsidRPr="00243346">
        <w:rPr>
          <w:rStyle w:val="Textedelespacerserv"/>
          <w:rFonts w:asciiTheme="minorHAnsi" w:hAnsiTheme="minorHAnsi" w:cstheme="minorHAnsi"/>
          <w:color w:val="auto"/>
          <w:highlight w:val="lightGray"/>
        </w:rPr>
        <w:fldChar w:fldCharType="end"/>
      </w:r>
      <w:bookmarkEnd w:id="11"/>
    </w:p>
    <w:p w:rsidR="003E1A4B" w:rsidRDefault="00D4594E">
      <w:p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lastRenderedPageBreak/>
        <w:t xml:space="preserve">Le stage débutera le </w:t>
      </w:r>
      <w:r w:rsidR="00243346" w:rsidRPr="00243346">
        <w:rPr>
          <w:rFonts w:asciiTheme="minorHAnsi" w:hAnsiTheme="minorHAnsi" w:cstheme="minorHAnsi"/>
          <w:highlight w:val="lightGray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2" w:name="Texte38"/>
      <w:r w:rsidR="00243346" w:rsidRPr="00243346">
        <w:rPr>
          <w:rFonts w:asciiTheme="minorHAnsi" w:hAnsiTheme="minorHAnsi" w:cstheme="minorHAnsi"/>
          <w:highlight w:val="lightGray"/>
        </w:rPr>
        <w:instrText xml:space="preserve"> FORMTEXT </w:instrText>
      </w:r>
      <w:r w:rsidR="00243346" w:rsidRPr="00243346">
        <w:rPr>
          <w:rFonts w:asciiTheme="minorHAnsi" w:hAnsiTheme="minorHAnsi" w:cstheme="minorHAnsi"/>
          <w:highlight w:val="lightGray"/>
        </w:rPr>
      </w:r>
      <w:r w:rsidR="00243346" w:rsidRPr="00243346">
        <w:rPr>
          <w:rFonts w:asciiTheme="minorHAnsi" w:hAnsiTheme="minorHAnsi" w:cstheme="minorHAnsi"/>
          <w:highlight w:val="lightGray"/>
        </w:rPr>
        <w:fldChar w:fldCharType="separate"/>
      </w:r>
      <w:r w:rsidR="00243346" w:rsidRPr="00243346">
        <w:rPr>
          <w:rFonts w:asciiTheme="minorHAnsi" w:hAnsiTheme="minorHAnsi" w:cstheme="minorHAnsi"/>
          <w:noProof/>
          <w:highlight w:val="lightGray"/>
        </w:rPr>
        <w:t> </w:t>
      </w:r>
      <w:r w:rsidR="00243346" w:rsidRPr="00243346">
        <w:rPr>
          <w:rFonts w:asciiTheme="minorHAnsi" w:hAnsiTheme="minorHAnsi" w:cstheme="minorHAnsi"/>
          <w:noProof/>
          <w:highlight w:val="lightGray"/>
        </w:rPr>
        <w:t> </w:t>
      </w:r>
      <w:r w:rsidR="00243346" w:rsidRPr="00243346">
        <w:rPr>
          <w:rFonts w:asciiTheme="minorHAnsi" w:hAnsiTheme="minorHAnsi" w:cstheme="minorHAnsi"/>
          <w:noProof/>
          <w:highlight w:val="lightGray"/>
        </w:rPr>
        <w:t> </w:t>
      </w:r>
      <w:r w:rsidR="00243346" w:rsidRPr="00243346">
        <w:rPr>
          <w:rFonts w:asciiTheme="minorHAnsi" w:hAnsiTheme="minorHAnsi" w:cstheme="minorHAnsi"/>
          <w:noProof/>
          <w:highlight w:val="lightGray"/>
        </w:rPr>
        <w:t> </w:t>
      </w:r>
      <w:r w:rsidR="00243346" w:rsidRPr="00243346">
        <w:rPr>
          <w:rFonts w:asciiTheme="minorHAnsi" w:hAnsiTheme="minorHAnsi" w:cstheme="minorHAnsi"/>
          <w:noProof/>
          <w:highlight w:val="lightGray"/>
        </w:rPr>
        <w:t> </w:t>
      </w:r>
      <w:r w:rsidR="00243346" w:rsidRPr="00243346">
        <w:rPr>
          <w:rFonts w:asciiTheme="minorHAnsi" w:hAnsiTheme="minorHAnsi" w:cstheme="minorHAnsi"/>
          <w:highlight w:val="lightGray"/>
        </w:rPr>
        <w:fldChar w:fldCharType="end"/>
      </w:r>
      <w:bookmarkEnd w:id="12"/>
      <w:r w:rsidR="00417E00" w:rsidRPr="00243346">
        <w:rPr>
          <w:rFonts w:asciiTheme="minorHAnsi" w:hAnsiTheme="minorHAnsi" w:cstheme="minorHAnsi"/>
        </w:rPr>
        <w:t xml:space="preserve"> </w:t>
      </w:r>
      <w:r w:rsidRPr="00243346">
        <w:rPr>
          <w:rFonts w:asciiTheme="minorHAnsi" w:hAnsiTheme="minorHAnsi" w:cstheme="minorHAnsi"/>
        </w:rPr>
        <w:t>pour se terminer le</w:t>
      </w:r>
      <w:r w:rsidR="00181860" w:rsidRPr="00243346">
        <w:rPr>
          <w:rFonts w:asciiTheme="minorHAnsi" w:hAnsiTheme="minorHAnsi" w:cstheme="minorHAnsi"/>
          <w:i/>
        </w:rPr>
        <w:t xml:space="preserve"> </w:t>
      </w:r>
      <w:r w:rsidR="00243346" w:rsidRPr="00243346">
        <w:rPr>
          <w:rFonts w:asciiTheme="minorHAnsi" w:hAnsiTheme="minorHAnsi" w:cstheme="minorHAnsi"/>
          <w:highlight w:val="lightGray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" w:name="Texte39"/>
      <w:r w:rsidR="00243346" w:rsidRPr="00243346">
        <w:rPr>
          <w:rFonts w:asciiTheme="minorHAnsi" w:hAnsiTheme="minorHAnsi" w:cstheme="minorHAnsi"/>
          <w:highlight w:val="lightGray"/>
        </w:rPr>
        <w:instrText xml:space="preserve"> FORMTEXT </w:instrText>
      </w:r>
      <w:r w:rsidR="00243346" w:rsidRPr="00243346">
        <w:rPr>
          <w:rFonts w:asciiTheme="minorHAnsi" w:hAnsiTheme="minorHAnsi" w:cstheme="minorHAnsi"/>
          <w:highlight w:val="lightGray"/>
        </w:rPr>
      </w:r>
      <w:r w:rsidR="00243346" w:rsidRPr="00243346">
        <w:rPr>
          <w:rFonts w:asciiTheme="minorHAnsi" w:hAnsiTheme="minorHAnsi" w:cstheme="minorHAnsi"/>
          <w:highlight w:val="lightGray"/>
        </w:rPr>
        <w:fldChar w:fldCharType="separate"/>
      </w:r>
      <w:r w:rsidR="00243346" w:rsidRPr="00243346">
        <w:rPr>
          <w:rFonts w:asciiTheme="minorHAnsi" w:hAnsiTheme="minorHAnsi" w:cstheme="minorHAnsi"/>
          <w:noProof/>
          <w:highlight w:val="lightGray"/>
        </w:rPr>
        <w:t> </w:t>
      </w:r>
      <w:r w:rsidR="00243346" w:rsidRPr="00243346">
        <w:rPr>
          <w:rFonts w:asciiTheme="minorHAnsi" w:hAnsiTheme="minorHAnsi" w:cstheme="minorHAnsi"/>
          <w:noProof/>
          <w:highlight w:val="lightGray"/>
        </w:rPr>
        <w:t> </w:t>
      </w:r>
      <w:r w:rsidR="00243346" w:rsidRPr="00243346">
        <w:rPr>
          <w:rFonts w:asciiTheme="minorHAnsi" w:hAnsiTheme="minorHAnsi" w:cstheme="minorHAnsi"/>
          <w:noProof/>
          <w:highlight w:val="lightGray"/>
        </w:rPr>
        <w:t> </w:t>
      </w:r>
      <w:r w:rsidR="00243346" w:rsidRPr="00243346">
        <w:rPr>
          <w:rFonts w:asciiTheme="minorHAnsi" w:hAnsiTheme="minorHAnsi" w:cstheme="minorHAnsi"/>
          <w:noProof/>
          <w:highlight w:val="lightGray"/>
        </w:rPr>
        <w:t> </w:t>
      </w:r>
      <w:r w:rsidR="00243346" w:rsidRPr="00243346">
        <w:rPr>
          <w:rFonts w:asciiTheme="minorHAnsi" w:hAnsiTheme="minorHAnsi" w:cstheme="minorHAnsi"/>
          <w:noProof/>
          <w:highlight w:val="lightGray"/>
        </w:rPr>
        <w:t> </w:t>
      </w:r>
      <w:r w:rsidR="00243346" w:rsidRPr="00243346">
        <w:rPr>
          <w:rFonts w:asciiTheme="minorHAnsi" w:hAnsiTheme="minorHAnsi" w:cstheme="minorHAnsi"/>
          <w:highlight w:val="lightGray"/>
        </w:rPr>
        <w:fldChar w:fldCharType="end"/>
      </w:r>
      <w:bookmarkEnd w:id="13"/>
      <w:r w:rsidR="00417E00" w:rsidRPr="00243346">
        <w:rPr>
          <w:rFonts w:asciiTheme="minorHAnsi" w:hAnsiTheme="minorHAnsi" w:cstheme="minorHAnsi"/>
        </w:rPr>
        <w:t xml:space="preserve">, </w:t>
      </w:r>
      <w:r w:rsidR="007964D6" w:rsidRPr="00243346">
        <w:rPr>
          <w:rFonts w:asciiTheme="minorHAnsi" w:hAnsiTheme="minorHAnsi" w:cstheme="minorHAnsi"/>
        </w:rPr>
        <w:t>à concurrence</w:t>
      </w:r>
      <w:r w:rsidR="00417E00" w:rsidRPr="00243346">
        <w:rPr>
          <w:rFonts w:asciiTheme="minorHAnsi" w:hAnsiTheme="minorHAnsi" w:cstheme="minorHAnsi"/>
        </w:rPr>
        <w:t xml:space="preserve"> de </w:t>
      </w:r>
      <w:r w:rsidR="00243346" w:rsidRPr="00243346">
        <w:rPr>
          <w:rStyle w:val="Textedelespacerserv"/>
          <w:rFonts w:asciiTheme="minorHAnsi" w:hAnsiTheme="minorHAnsi" w:cstheme="minorHAnsi"/>
          <w:color w:val="auto"/>
          <w:highlight w:val="lightGray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4" w:name="Texte40"/>
      <w:r w:rsidR="00243346" w:rsidRPr="00243346">
        <w:rPr>
          <w:rStyle w:val="Textedelespacerserv"/>
          <w:rFonts w:asciiTheme="minorHAnsi" w:hAnsiTheme="minorHAnsi" w:cstheme="minorHAnsi"/>
          <w:color w:val="auto"/>
          <w:highlight w:val="lightGray"/>
        </w:rPr>
        <w:instrText xml:space="preserve"> FORMTEXT </w:instrText>
      </w:r>
      <w:r w:rsidR="00243346" w:rsidRPr="00243346">
        <w:rPr>
          <w:rStyle w:val="Textedelespacerserv"/>
          <w:rFonts w:asciiTheme="minorHAnsi" w:hAnsiTheme="minorHAnsi" w:cstheme="minorHAnsi"/>
          <w:color w:val="auto"/>
          <w:highlight w:val="lightGray"/>
        </w:rPr>
      </w:r>
      <w:r w:rsidR="00243346" w:rsidRPr="00243346">
        <w:rPr>
          <w:rStyle w:val="Textedelespacerserv"/>
          <w:rFonts w:asciiTheme="minorHAnsi" w:hAnsiTheme="minorHAnsi" w:cstheme="minorHAnsi"/>
          <w:color w:val="auto"/>
          <w:highlight w:val="lightGray"/>
        </w:rPr>
        <w:fldChar w:fldCharType="separate"/>
      </w:r>
      <w:r w:rsidR="00243346" w:rsidRPr="00243346">
        <w:rPr>
          <w:rStyle w:val="Textedelespacerserv"/>
          <w:rFonts w:asciiTheme="minorHAnsi" w:hAnsiTheme="minorHAnsi" w:cstheme="minorHAnsi"/>
          <w:noProof/>
          <w:color w:val="auto"/>
          <w:highlight w:val="lightGray"/>
        </w:rPr>
        <w:t> </w:t>
      </w:r>
      <w:r w:rsidR="00243346" w:rsidRPr="00243346">
        <w:rPr>
          <w:rStyle w:val="Textedelespacerserv"/>
          <w:rFonts w:asciiTheme="minorHAnsi" w:hAnsiTheme="minorHAnsi" w:cstheme="minorHAnsi"/>
          <w:noProof/>
          <w:color w:val="auto"/>
          <w:highlight w:val="lightGray"/>
        </w:rPr>
        <w:t> </w:t>
      </w:r>
      <w:r w:rsidR="00243346" w:rsidRPr="00243346">
        <w:rPr>
          <w:rStyle w:val="Textedelespacerserv"/>
          <w:rFonts w:asciiTheme="minorHAnsi" w:hAnsiTheme="minorHAnsi" w:cstheme="minorHAnsi"/>
          <w:noProof/>
          <w:color w:val="auto"/>
          <w:highlight w:val="lightGray"/>
        </w:rPr>
        <w:t> </w:t>
      </w:r>
      <w:r w:rsidR="00243346" w:rsidRPr="00243346">
        <w:rPr>
          <w:rStyle w:val="Textedelespacerserv"/>
          <w:rFonts w:asciiTheme="minorHAnsi" w:hAnsiTheme="minorHAnsi" w:cstheme="minorHAnsi"/>
          <w:noProof/>
          <w:color w:val="auto"/>
          <w:highlight w:val="lightGray"/>
        </w:rPr>
        <w:t> </w:t>
      </w:r>
      <w:r w:rsidR="00243346" w:rsidRPr="00243346">
        <w:rPr>
          <w:rStyle w:val="Textedelespacerserv"/>
          <w:rFonts w:asciiTheme="minorHAnsi" w:hAnsiTheme="minorHAnsi" w:cstheme="minorHAnsi"/>
          <w:noProof/>
          <w:color w:val="auto"/>
          <w:highlight w:val="lightGray"/>
        </w:rPr>
        <w:t> </w:t>
      </w:r>
      <w:r w:rsidR="00243346" w:rsidRPr="00243346">
        <w:rPr>
          <w:rStyle w:val="Textedelespacerserv"/>
          <w:rFonts w:asciiTheme="minorHAnsi" w:hAnsiTheme="minorHAnsi" w:cstheme="minorHAnsi"/>
          <w:color w:val="auto"/>
          <w:highlight w:val="lightGray"/>
        </w:rPr>
        <w:fldChar w:fldCharType="end"/>
      </w:r>
      <w:bookmarkEnd w:id="14"/>
      <w:r w:rsidR="00417E00" w:rsidRPr="00243346">
        <w:rPr>
          <w:rFonts w:asciiTheme="minorHAnsi" w:hAnsiTheme="minorHAnsi" w:cstheme="minorHAnsi"/>
        </w:rPr>
        <w:t xml:space="preserve"> jours.</w:t>
      </w:r>
    </w:p>
    <w:p w:rsidR="00243346" w:rsidRDefault="00243346">
      <w:pPr>
        <w:rPr>
          <w:rFonts w:asciiTheme="minorHAnsi" w:hAnsiTheme="minorHAnsi" w:cstheme="minorHAnsi"/>
        </w:rPr>
      </w:pPr>
    </w:p>
    <w:p w:rsidR="00C26DAA" w:rsidRPr="00243346" w:rsidRDefault="00C26DAA">
      <w:pPr>
        <w:rPr>
          <w:rFonts w:asciiTheme="minorHAnsi" w:hAnsiTheme="minorHAnsi" w:cstheme="minorHAnsi"/>
        </w:rPr>
      </w:pPr>
    </w:p>
    <w:p w:rsidR="003E1A4B" w:rsidRPr="00243346" w:rsidRDefault="003E1A4B">
      <w:pPr>
        <w:pStyle w:val="Titre2"/>
        <w:rPr>
          <w:rFonts w:asciiTheme="minorHAnsi" w:hAnsiTheme="minorHAnsi" w:cstheme="minorHAnsi"/>
          <w:b/>
          <w:i/>
          <w:szCs w:val="24"/>
        </w:rPr>
      </w:pPr>
      <w:r w:rsidRPr="00243346">
        <w:rPr>
          <w:rFonts w:asciiTheme="minorHAnsi" w:hAnsiTheme="minorHAnsi" w:cstheme="minorHAnsi"/>
          <w:b/>
          <w:i/>
          <w:szCs w:val="24"/>
        </w:rPr>
        <w:t>Article 2</w:t>
      </w:r>
    </w:p>
    <w:p w:rsidR="003E1A4B" w:rsidRPr="00243346" w:rsidRDefault="003E1A4B">
      <w:pPr>
        <w:rPr>
          <w:rFonts w:asciiTheme="minorHAnsi" w:hAnsiTheme="minorHAnsi" w:cstheme="minorHAnsi"/>
        </w:rPr>
      </w:pPr>
    </w:p>
    <w:p w:rsidR="003E1A4B" w:rsidRPr="00243346" w:rsidRDefault="00E1261C">
      <w:p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t>L’Organisme</w:t>
      </w:r>
      <w:r w:rsidR="00947E6F" w:rsidRPr="00243346">
        <w:rPr>
          <w:rFonts w:asciiTheme="minorHAnsi" w:hAnsiTheme="minorHAnsi" w:cstheme="minorHAnsi"/>
        </w:rPr>
        <w:t xml:space="preserve"> d'accueil</w:t>
      </w:r>
      <w:r w:rsidR="003E1A4B" w:rsidRPr="00243346">
        <w:rPr>
          <w:rFonts w:asciiTheme="minorHAnsi" w:hAnsiTheme="minorHAnsi" w:cstheme="minorHAnsi"/>
        </w:rPr>
        <w:t xml:space="preserve"> et </w:t>
      </w:r>
      <w:r w:rsidR="00947E6F" w:rsidRPr="00243346">
        <w:rPr>
          <w:rFonts w:asciiTheme="minorHAnsi" w:hAnsiTheme="minorHAnsi" w:cstheme="minorHAnsi"/>
        </w:rPr>
        <w:t>l'</w:t>
      </w:r>
      <w:r w:rsidRPr="00243346">
        <w:rPr>
          <w:rFonts w:asciiTheme="minorHAnsi" w:hAnsiTheme="minorHAnsi" w:cstheme="minorHAnsi"/>
        </w:rPr>
        <w:t>I</w:t>
      </w:r>
      <w:r w:rsidR="00947E6F" w:rsidRPr="00243346">
        <w:rPr>
          <w:rFonts w:asciiTheme="minorHAnsi" w:hAnsiTheme="minorHAnsi" w:cstheme="minorHAnsi"/>
        </w:rPr>
        <w:t>nstitution</w:t>
      </w:r>
      <w:r w:rsidR="003E1A4B" w:rsidRPr="00243346">
        <w:rPr>
          <w:rFonts w:asciiTheme="minorHAnsi" w:hAnsiTheme="minorHAnsi" w:cstheme="minorHAnsi"/>
        </w:rPr>
        <w:t xml:space="preserve"> ont convenu d'associer leurs efforts et de coordonner leur action en vue de contribuer au développement de stages de formation pratique dans le cadre d'activité professionnelle.</w:t>
      </w:r>
    </w:p>
    <w:p w:rsidR="003E1A4B" w:rsidRPr="00243346" w:rsidRDefault="003E1A4B">
      <w:pPr>
        <w:rPr>
          <w:rFonts w:asciiTheme="minorHAnsi" w:hAnsiTheme="minorHAnsi" w:cstheme="minorHAnsi"/>
        </w:rPr>
      </w:pPr>
    </w:p>
    <w:p w:rsidR="003E1A4B" w:rsidRPr="00243346" w:rsidRDefault="003E1A4B">
      <w:p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t xml:space="preserve">En particulier, </w:t>
      </w:r>
      <w:r w:rsidR="00E1261C" w:rsidRPr="00243346">
        <w:rPr>
          <w:rFonts w:asciiTheme="minorHAnsi" w:hAnsiTheme="minorHAnsi" w:cstheme="minorHAnsi"/>
        </w:rPr>
        <w:t>l’Organisme</w:t>
      </w:r>
      <w:r w:rsidR="00947E6F" w:rsidRPr="00243346">
        <w:rPr>
          <w:rFonts w:asciiTheme="minorHAnsi" w:hAnsiTheme="minorHAnsi" w:cstheme="minorHAnsi"/>
        </w:rPr>
        <w:t xml:space="preserve"> d'accueil</w:t>
      </w:r>
      <w:r w:rsidRPr="00243346">
        <w:rPr>
          <w:rFonts w:asciiTheme="minorHAnsi" w:hAnsiTheme="minorHAnsi" w:cstheme="minorHAnsi"/>
        </w:rPr>
        <w:t xml:space="preserve"> prendra en considération les besoins de formation de l'étudiant stagiaire dans le choix des travaux auxquels il sera astreint et apportera son concours à </w:t>
      </w:r>
      <w:r w:rsidR="00947E6F" w:rsidRPr="00243346">
        <w:rPr>
          <w:rFonts w:asciiTheme="minorHAnsi" w:hAnsiTheme="minorHAnsi" w:cstheme="minorHAnsi"/>
        </w:rPr>
        <w:t>l</w:t>
      </w:r>
      <w:r w:rsidR="004E52B5" w:rsidRPr="00243346">
        <w:rPr>
          <w:rFonts w:asciiTheme="minorHAnsi" w:hAnsiTheme="minorHAnsi" w:cstheme="minorHAnsi"/>
        </w:rPr>
        <w:t>'</w:t>
      </w:r>
      <w:r w:rsidR="00E1261C" w:rsidRPr="00243346">
        <w:rPr>
          <w:rFonts w:asciiTheme="minorHAnsi" w:hAnsiTheme="minorHAnsi" w:cstheme="minorHAnsi"/>
        </w:rPr>
        <w:t>I</w:t>
      </w:r>
      <w:r w:rsidR="004E52B5" w:rsidRPr="00243346">
        <w:rPr>
          <w:rFonts w:asciiTheme="minorHAnsi" w:hAnsiTheme="minorHAnsi" w:cstheme="minorHAnsi"/>
        </w:rPr>
        <w:t>nstitution</w:t>
      </w:r>
      <w:r w:rsidRPr="00243346">
        <w:rPr>
          <w:rFonts w:asciiTheme="minorHAnsi" w:hAnsiTheme="minorHAnsi" w:cstheme="minorHAnsi"/>
        </w:rPr>
        <w:t xml:space="preserve"> en assurant la prise en charge des stages d'étudiants par des spécialistes compétents.</w:t>
      </w:r>
    </w:p>
    <w:p w:rsidR="003E1A4B" w:rsidRPr="00243346" w:rsidRDefault="003E1A4B">
      <w:pPr>
        <w:rPr>
          <w:rFonts w:asciiTheme="minorHAnsi" w:hAnsiTheme="minorHAnsi" w:cstheme="minorHAnsi"/>
        </w:rPr>
      </w:pPr>
    </w:p>
    <w:p w:rsidR="003E1A4B" w:rsidRPr="00243346" w:rsidRDefault="00E1261C">
      <w:p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t>L’Organisme</w:t>
      </w:r>
      <w:r w:rsidR="00D525B5" w:rsidRPr="00243346">
        <w:rPr>
          <w:rFonts w:asciiTheme="minorHAnsi" w:hAnsiTheme="minorHAnsi" w:cstheme="minorHAnsi"/>
        </w:rPr>
        <w:t xml:space="preserve"> d’accueil </w:t>
      </w:r>
      <w:r w:rsidR="003E1A4B" w:rsidRPr="00243346">
        <w:rPr>
          <w:rFonts w:asciiTheme="minorHAnsi" w:hAnsiTheme="minorHAnsi" w:cstheme="minorHAnsi"/>
        </w:rPr>
        <w:t>n'imposera en aucun cas à l'étudiant stagiaire des tâches étrangères à sa formation.</w:t>
      </w:r>
    </w:p>
    <w:p w:rsidR="003E1A4B" w:rsidRPr="00243346" w:rsidRDefault="003E1A4B">
      <w:pPr>
        <w:rPr>
          <w:rFonts w:asciiTheme="minorHAnsi" w:hAnsiTheme="minorHAnsi" w:cstheme="minorHAnsi"/>
        </w:rPr>
      </w:pPr>
    </w:p>
    <w:p w:rsidR="00D4594E" w:rsidRPr="00243346" w:rsidRDefault="00E1261C" w:rsidP="00D4594E">
      <w:pPr>
        <w:rPr>
          <w:rFonts w:asciiTheme="minorHAnsi" w:hAnsiTheme="minorHAnsi" w:cstheme="minorHAnsi"/>
          <w:szCs w:val="24"/>
        </w:rPr>
      </w:pPr>
      <w:r w:rsidRPr="00243346">
        <w:rPr>
          <w:rFonts w:asciiTheme="minorHAnsi" w:hAnsiTheme="minorHAnsi" w:cstheme="minorHAnsi"/>
        </w:rPr>
        <w:t>L’Organisme</w:t>
      </w:r>
      <w:r w:rsidR="00D4594E" w:rsidRPr="00243346">
        <w:rPr>
          <w:rFonts w:asciiTheme="minorHAnsi" w:hAnsiTheme="minorHAnsi" w:cstheme="minorHAnsi"/>
          <w:szCs w:val="24"/>
        </w:rPr>
        <w:t xml:space="preserve"> d’accueil informera l’</w:t>
      </w:r>
      <w:r w:rsidRPr="00243346">
        <w:rPr>
          <w:rFonts w:asciiTheme="minorHAnsi" w:hAnsiTheme="minorHAnsi" w:cstheme="minorHAnsi"/>
          <w:szCs w:val="24"/>
        </w:rPr>
        <w:t>I</w:t>
      </w:r>
      <w:r w:rsidR="00D4594E" w:rsidRPr="00243346">
        <w:rPr>
          <w:rFonts w:asciiTheme="minorHAnsi" w:hAnsiTheme="minorHAnsi" w:cstheme="minorHAnsi"/>
          <w:szCs w:val="24"/>
        </w:rPr>
        <w:t>nstitution, dans les plus brefs délais, de tout problème pouvant apparaître au cours du stage et de nature à influencer son déroulement.</w:t>
      </w:r>
    </w:p>
    <w:p w:rsidR="00D4594E" w:rsidRPr="00243346" w:rsidRDefault="00D4594E">
      <w:pPr>
        <w:rPr>
          <w:rFonts w:asciiTheme="minorHAnsi" w:hAnsiTheme="minorHAnsi" w:cstheme="minorHAnsi"/>
        </w:rPr>
      </w:pPr>
    </w:p>
    <w:p w:rsidR="009A1CFA" w:rsidRPr="00243346" w:rsidRDefault="009A1CFA" w:rsidP="009A1CFA">
      <w:pPr>
        <w:pStyle w:val="Corpsdetexte"/>
        <w:rPr>
          <w:rFonts w:asciiTheme="minorHAnsi" w:hAnsiTheme="minorHAnsi" w:cstheme="minorHAnsi"/>
          <w:szCs w:val="20"/>
        </w:rPr>
      </w:pPr>
      <w:r w:rsidRPr="00243346">
        <w:rPr>
          <w:rFonts w:asciiTheme="minorHAnsi" w:hAnsiTheme="minorHAnsi" w:cstheme="minorHAnsi"/>
        </w:rPr>
        <w:t xml:space="preserve">Toutes autres modalités pratiques éventuelles seront convenues entre le maître de stage de </w:t>
      </w:r>
      <w:r w:rsidR="00E1261C" w:rsidRPr="00243346">
        <w:rPr>
          <w:rFonts w:asciiTheme="minorHAnsi" w:hAnsiTheme="minorHAnsi" w:cstheme="minorHAnsi"/>
        </w:rPr>
        <w:t>l’Organisme</w:t>
      </w:r>
      <w:r w:rsidRPr="00243346">
        <w:rPr>
          <w:rFonts w:asciiTheme="minorHAnsi" w:hAnsiTheme="minorHAnsi" w:cstheme="minorHAnsi"/>
        </w:rPr>
        <w:t xml:space="preserve"> d’accueil et </w:t>
      </w:r>
      <w:r w:rsidR="00E1261C" w:rsidRPr="00243346">
        <w:rPr>
          <w:rFonts w:asciiTheme="minorHAnsi" w:hAnsiTheme="minorHAnsi" w:cstheme="minorHAnsi"/>
        </w:rPr>
        <w:t xml:space="preserve">le superviseur </w:t>
      </w:r>
      <w:r w:rsidR="00E440D3" w:rsidRPr="00243346">
        <w:rPr>
          <w:rFonts w:asciiTheme="minorHAnsi" w:hAnsiTheme="minorHAnsi" w:cstheme="minorHAnsi"/>
        </w:rPr>
        <w:t>académique</w:t>
      </w:r>
      <w:r w:rsidR="00E1261C" w:rsidRPr="00243346">
        <w:rPr>
          <w:rFonts w:asciiTheme="minorHAnsi" w:hAnsiTheme="minorHAnsi" w:cstheme="minorHAnsi"/>
        </w:rPr>
        <w:t xml:space="preserve"> de l’I</w:t>
      </w:r>
      <w:r w:rsidRPr="00243346">
        <w:rPr>
          <w:rFonts w:asciiTheme="minorHAnsi" w:hAnsiTheme="minorHAnsi" w:cstheme="minorHAnsi"/>
        </w:rPr>
        <w:t>nstitution, à charge pour ces derniers de veiller à ce que l'étudiant stagiaire s'y conforme.</w:t>
      </w:r>
    </w:p>
    <w:p w:rsidR="003E1A4B" w:rsidRPr="00C26DAA" w:rsidRDefault="003E1A4B" w:rsidP="00C26DAA">
      <w:pPr>
        <w:rPr>
          <w:rFonts w:asciiTheme="minorHAnsi" w:hAnsiTheme="minorHAnsi" w:cstheme="minorHAnsi"/>
        </w:rPr>
      </w:pPr>
    </w:p>
    <w:p w:rsidR="009A1CFA" w:rsidRPr="00C26DAA" w:rsidRDefault="009A1CFA" w:rsidP="00C26DAA">
      <w:pPr>
        <w:rPr>
          <w:rFonts w:asciiTheme="minorHAnsi" w:hAnsiTheme="minorHAnsi" w:cstheme="minorHAnsi"/>
        </w:rPr>
      </w:pPr>
    </w:p>
    <w:p w:rsidR="003E1A4B" w:rsidRPr="00243346" w:rsidRDefault="003E1A4B">
      <w:pPr>
        <w:pStyle w:val="Titre2"/>
        <w:rPr>
          <w:rFonts w:asciiTheme="minorHAnsi" w:hAnsiTheme="minorHAnsi" w:cstheme="minorHAnsi"/>
          <w:b/>
          <w:i/>
          <w:szCs w:val="24"/>
        </w:rPr>
      </w:pPr>
      <w:r w:rsidRPr="00243346">
        <w:rPr>
          <w:rFonts w:asciiTheme="minorHAnsi" w:hAnsiTheme="minorHAnsi" w:cstheme="minorHAnsi"/>
          <w:b/>
          <w:i/>
          <w:szCs w:val="24"/>
        </w:rPr>
        <w:t>Article 3</w:t>
      </w:r>
    </w:p>
    <w:p w:rsidR="003E1A4B" w:rsidRPr="00243346" w:rsidRDefault="003E1A4B">
      <w:pPr>
        <w:rPr>
          <w:rFonts w:asciiTheme="minorHAnsi" w:hAnsiTheme="minorHAnsi" w:cstheme="minorHAnsi"/>
        </w:rPr>
      </w:pPr>
    </w:p>
    <w:p w:rsidR="003E1A4B" w:rsidRPr="00243346" w:rsidRDefault="003E1A4B">
      <w:p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t xml:space="preserve">L'étudiant stagiaire, pendant la durée de son stage </w:t>
      </w:r>
      <w:r w:rsidR="007964D6" w:rsidRPr="00243346">
        <w:rPr>
          <w:rFonts w:asciiTheme="minorHAnsi" w:hAnsiTheme="minorHAnsi" w:cstheme="minorHAnsi"/>
        </w:rPr>
        <w:t xml:space="preserve">au sein de </w:t>
      </w:r>
      <w:r w:rsidR="00E1261C" w:rsidRPr="00243346">
        <w:rPr>
          <w:rFonts w:asciiTheme="minorHAnsi" w:hAnsiTheme="minorHAnsi" w:cstheme="minorHAnsi"/>
        </w:rPr>
        <w:t>l’Organisme</w:t>
      </w:r>
      <w:r w:rsidR="00947E6F" w:rsidRPr="00243346">
        <w:rPr>
          <w:rFonts w:asciiTheme="minorHAnsi" w:hAnsiTheme="minorHAnsi" w:cstheme="minorHAnsi"/>
        </w:rPr>
        <w:t xml:space="preserve"> d'accueil</w:t>
      </w:r>
      <w:r w:rsidRPr="00243346">
        <w:rPr>
          <w:rFonts w:asciiTheme="minorHAnsi" w:hAnsiTheme="minorHAnsi" w:cstheme="minorHAnsi"/>
        </w:rPr>
        <w:t xml:space="preserve">, conserve le statut d'étudiant de </w:t>
      </w:r>
      <w:r w:rsidR="00947E6F" w:rsidRPr="00243346">
        <w:rPr>
          <w:rFonts w:asciiTheme="minorHAnsi" w:hAnsiTheme="minorHAnsi" w:cstheme="minorHAnsi"/>
        </w:rPr>
        <w:t>l'</w:t>
      </w:r>
      <w:r w:rsidR="00AC3216" w:rsidRPr="00243346">
        <w:rPr>
          <w:rFonts w:asciiTheme="minorHAnsi" w:hAnsiTheme="minorHAnsi" w:cstheme="minorHAnsi"/>
        </w:rPr>
        <w:t>I</w:t>
      </w:r>
      <w:r w:rsidR="00947E6F" w:rsidRPr="00243346">
        <w:rPr>
          <w:rFonts w:asciiTheme="minorHAnsi" w:hAnsiTheme="minorHAnsi" w:cstheme="minorHAnsi"/>
        </w:rPr>
        <w:t xml:space="preserve">nstitution </w:t>
      </w:r>
      <w:r w:rsidRPr="00243346">
        <w:rPr>
          <w:rFonts w:asciiTheme="minorHAnsi" w:hAnsiTheme="minorHAnsi" w:cstheme="minorHAnsi"/>
        </w:rPr>
        <w:t>et demeure sous sa responsabilité. A ce titre, le</w:t>
      </w:r>
      <w:r w:rsidR="007964D6" w:rsidRPr="00243346">
        <w:rPr>
          <w:rFonts w:asciiTheme="minorHAnsi" w:hAnsiTheme="minorHAnsi" w:cstheme="minorHAnsi"/>
        </w:rPr>
        <w:t>s</w:t>
      </w:r>
      <w:r w:rsidRPr="00243346">
        <w:rPr>
          <w:rFonts w:asciiTheme="minorHAnsi" w:hAnsiTheme="minorHAnsi" w:cstheme="minorHAnsi"/>
        </w:rPr>
        <w:t xml:space="preserve"> </w:t>
      </w:r>
      <w:r w:rsidR="007964D6" w:rsidRPr="00243346">
        <w:rPr>
          <w:rFonts w:asciiTheme="minorHAnsi" w:hAnsiTheme="minorHAnsi" w:cstheme="minorHAnsi"/>
        </w:rPr>
        <w:t xml:space="preserve">tâches </w:t>
      </w:r>
      <w:r w:rsidRPr="00243346">
        <w:rPr>
          <w:rFonts w:asciiTheme="minorHAnsi" w:hAnsiTheme="minorHAnsi" w:cstheme="minorHAnsi"/>
        </w:rPr>
        <w:t>effectué</w:t>
      </w:r>
      <w:r w:rsidR="007964D6" w:rsidRPr="00243346">
        <w:rPr>
          <w:rFonts w:asciiTheme="minorHAnsi" w:hAnsiTheme="minorHAnsi" w:cstheme="minorHAnsi"/>
        </w:rPr>
        <w:t>es</w:t>
      </w:r>
      <w:r w:rsidRPr="00243346">
        <w:rPr>
          <w:rFonts w:asciiTheme="minorHAnsi" w:hAnsiTheme="minorHAnsi" w:cstheme="minorHAnsi"/>
        </w:rPr>
        <w:t xml:space="preserve"> au cours du stage </w:t>
      </w:r>
      <w:r w:rsidR="007964D6" w:rsidRPr="00243346">
        <w:rPr>
          <w:rFonts w:asciiTheme="minorHAnsi" w:hAnsiTheme="minorHAnsi" w:cstheme="minorHAnsi"/>
        </w:rPr>
        <w:t xml:space="preserve">sont </w:t>
      </w:r>
      <w:r w:rsidRPr="00243346">
        <w:rPr>
          <w:rFonts w:asciiTheme="minorHAnsi" w:hAnsiTheme="minorHAnsi" w:cstheme="minorHAnsi"/>
        </w:rPr>
        <w:t>suivi</w:t>
      </w:r>
      <w:r w:rsidR="007964D6" w:rsidRPr="00243346">
        <w:rPr>
          <w:rFonts w:asciiTheme="minorHAnsi" w:hAnsiTheme="minorHAnsi" w:cstheme="minorHAnsi"/>
        </w:rPr>
        <w:t>es</w:t>
      </w:r>
      <w:r w:rsidRPr="00243346">
        <w:rPr>
          <w:rFonts w:asciiTheme="minorHAnsi" w:hAnsiTheme="minorHAnsi" w:cstheme="minorHAnsi"/>
        </w:rPr>
        <w:t xml:space="preserve"> par </w:t>
      </w:r>
      <w:r w:rsidR="00D16220" w:rsidRPr="00243346">
        <w:rPr>
          <w:rFonts w:asciiTheme="minorHAnsi" w:hAnsiTheme="minorHAnsi" w:cstheme="minorHAnsi"/>
        </w:rPr>
        <w:t>maître de stage</w:t>
      </w:r>
      <w:r w:rsidRPr="00243346">
        <w:rPr>
          <w:rFonts w:asciiTheme="minorHAnsi" w:hAnsiTheme="minorHAnsi" w:cstheme="minorHAnsi"/>
        </w:rPr>
        <w:t xml:space="preserve"> de </w:t>
      </w:r>
      <w:r w:rsidR="00E1261C" w:rsidRPr="00243346">
        <w:rPr>
          <w:rFonts w:asciiTheme="minorHAnsi" w:hAnsiTheme="minorHAnsi" w:cstheme="minorHAnsi"/>
        </w:rPr>
        <w:t>l’Organisme</w:t>
      </w:r>
      <w:r w:rsidR="00947E6F" w:rsidRPr="00243346">
        <w:rPr>
          <w:rFonts w:asciiTheme="minorHAnsi" w:hAnsiTheme="minorHAnsi" w:cstheme="minorHAnsi"/>
        </w:rPr>
        <w:t xml:space="preserve"> d'accueil</w:t>
      </w:r>
      <w:r w:rsidRPr="00243346">
        <w:rPr>
          <w:rFonts w:asciiTheme="minorHAnsi" w:hAnsiTheme="minorHAnsi" w:cstheme="minorHAnsi"/>
        </w:rPr>
        <w:t xml:space="preserve">, dans les conditions </w:t>
      </w:r>
      <w:r w:rsidR="00D525B5" w:rsidRPr="00243346">
        <w:rPr>
          <w:rFonts w:asciiTheme="minorHAnsi" w:hAnsiTheme="minorHAnsi" w:cstheme="minorHAnsi"/>
        </w:rPr>
        <w:t xml:space="preserve">qu'il </w:t>
      </w:r>
      <w:r w:rsidRPr="00243346">
        <w:rPr>
          <w:rFonts w:asciiTheme="minorHAnsi" w:hAnsiTheme="minorHAnsi" w:cstheme="minorHAnsi"/>
        </w:rPr>
        <w:t xml:space="preserve">aura déterminées, avec </w:t>
      </w:r>
      <w:r w:rsidR="00947E6F" w:rsidRPr="00243346">
        <w:rPr>
          <w:rFonts w:asciiTheme="minorHAnsi" w:hAnsiTheme="minorHAnsi" w:cstheme="minorHAnsi"/>
        </w:rPr>
        <w:t>l'</w:t>
      </w:r>
      <w:r w:rsidR="00E1261C" w:rsidRPr="00243346">
        <w:rPr>
          <w:rFonts w:asciiTheme="minorHAnsi" w:hAnsiTheme="minorHAnsi" w:cstheme="minorHAnsi"/>
        </w:rPr>
        <w:t>I</w:t>
      </w:r>
      <w:r w:rsidR="00947E6F" w:rsidRPr="00243346">
        <w:rPr>
          <w:rFonts w:asciiTheme="minorHAnsi" w:hAnsiTheme="minorHAnsi" w:cstheme="minorHAnsi"/>
        </w:rPr>
        <w:t>nstitution</w:t>
      </w:r>
      <w:r w:rsidRPr="00243346">
        <w:rPr>
          <w:rFonts w:asciiTheme="minorHAnsi" w:hAnsiTheme="minorHAnsi" w:cstheme="minorHAnsi"/>
        </w:rPr>
        <w:t>.</w:t>
      </w:r>
    </w:p>
    <w:p w:rsidR="000E26C2" w:rsidRPr="00243346" w:rsidRDefault="000E26C2" w:rsidP="000E26C2">
      <w:pPr>
        <w:pStyle w:val="Pieddepage"/>
        <w:rPr>
          <w:rFonts w:asciiTheme="minorHAnsi" w:hAnsiTheme="minorHAnsi" w:cstheme="minorHAnsi"/>
        </w:rPr>
      </w:pPr>
    </w:p>
    <w:p w:rsidR="000E26C2" w:rsidRDefault="000E26C2" w:rsidP="000E26C2">
      <w:pPr>
        <w:pStyle w:val="Pieddepage"/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t>L'étudiant stagiaire conserve le statut d'étudiant de l'</w:t>
      </w:r>
      <w:r w:rsidR="00E1261C" w:rsidRPr="00243346">
        <w:rPr>
          <w:rFonts w:asciiTheme="minorHAnsi" w:hAnsiTheme="minorHAnsi" w:cstheme="minorHAnsi"/>
        </w:rPr>
        <w:t>I</w:t>
      </w:r>
      <w:r w:rsidRPr="00243346">
        <w:rPr>
          <w:rFonts w:asciiTheme="minorHAnsi" w:hAnsiTheme="minorHAnsi" w:cstheme="minorHAnsi"/>
        </w:rPr>
        <w:t xml:space="preserve">nstitution; il n'existe entre lui et </w:t>
      </w:r>
      <w:r w:rsidR="00E1261C" w:rsidRPr="00243346">
        <w:rPr>
          <w:rFonts w:asciiTheme="minorHAnsi" w:hAnsiTheme="minorHAnsi" w:cstheme="minorHAnsi"/>
        </w:rPr>
        <w:t>l’Organisme</w:t>
      </w:r>
      <w:r w:rsidRPr="00243346">
        <w:rPr>
          <w:rFonts w:asciiTheme="minorHAnsi" w:hAnsiTheme="minorHAnsi" w:cstheme="minorHAnsi"/>
        </w:rPr>
        <w:t xml:space="preserve"> d'accueil aucun engagement de louage de services.</w:t>
      </w:r>
    </w:p>
    <w:p w:rsidR="00C26DAA" w:rsidRDefault="00C26DAA" w:rsidP="00C26DAA"/>
    <w:p w:rsidR="000E26C2" w:rsidRPr="00243346" w:rsidRDefault="000E26C2" w:rsidP="000E26C2">
      <w:p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t>Cette situation entraîne les conséquences suivantes :</w:t>
      </w:r>
    </w:p>
    <w:p w:rsidR="000E26C2" w:rsidRDefault="000E26C2" w:rsidP="000E26C2">
      <w:pPr>
        <w:rPr>
          <w:rFonts w:asciiTheme="minorHAnsi" w:hAnsiTheme="minorHAnsi" w:cstheme="minorHAnsi"/>
        </w:rPr>
      </w:pPr>
    </w:p>
    <w:p w:rsidR="000E26C2" w:rsidRPr="00243346" w:rsidRDefault="000E26C2" w:rsidP="000E26C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t xml:space="preserve">L'étudiant stagiaire ne sera pas rémunéré </w:t>
      </w:r>
      <w:r w:rsidR="003B3E95">
        <w:rPr>
          <w:rFonts w:asciiTheme="minorHAnsi" w:hAnsiTheme="minorHAnsi" w:cstheme="minorHAnsi"/>
        </w:rPr>
        <w:t xml:space="preserve">par l’Organisme d’accueil </w:t>
      </w:r>
      <w:r w:rsidRPr="00243346">
        <w:rPr>
          <w:rFonts w:asciiTheme="minorHAnsi" w:hAnsiTheme="minorHAnsi" w:cstheme="minorHAnsi"/>
        </w:rPr>
        <w:t>et de ce fait, ne sera pas assujetti à la législation de la sécurité sociale</w:t>
      </w:r>
      <w:r w:rsidR="00D4594E" w:rsidRPr="00243346">
        <w:rPr>
          <w:rFonts w:asciiTheme="minorHAnsi" w:hAnsiTheme="minorHAnsi" w:cstheme="minorHAnsi"/>
        </w:rPr>
        <w:t xml:space="preserve"> belge</w:t>
      </w:r>
      <w:r w:rsidRPr="00243346">
        <w:rPr>
          <w:rFonts w:asciiTheme="minorHAnsi" w:hAnsiTheme="minorHAnsi" w:cstheme="minorHAnsi"/>
        </w:rPr>
        <w:t xml:space="preserve">; aucune cotisation ne peut donc être mise à charge de </w:t>
      </w:r>
      <w:r w:rsidR="00581E1F" w:rsidRPr="00243346">
        <w:rPr>
          <w:rFonts w:asciiTheme="minorHAnsi" w:hAnsiTheme="minorHAnsi" w:cstheme="minorHAnsi"/>
        </w:rPr>
        <w:t>l’Organisme</w:t>
      </w:r>
      <w:r w:rsidRPr="00243346">
        <w:rPr>
          <w:rFonts w:asciiTheme="minorHAnsi" w:hAnsiTheme="minorHAnsi" w:cstheme="minorHAnsi"/>
        </w:rPr>
        <w:t xml:space="preserve"> d'accueil;</w:t>
      </w:r>
    </w:p>
    <w:p w:rsidR="000E26C2" w:rsidRPr="00243346" w:rsidRDefault="000E26C2" w:rsidP="000E26C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t>L'étudiant stagiaire bénéficiera, en cas d'accident survenu sur le lieu du stage ou au cours du trajet pour s'y rendre ou pour en revenir</w:t>
      </w:r>
      <w:r w:rsidR="00415CE4" w:rsidRPr="00243346">
        <w:rPr>
          <w:rFonts w:asciiTheme="minorHAnsi" w:hAnsiTheme="minorHAnsi" w:cstheme="minorHAnsi"/>
        </w:rPr>
        <w:t>,</w:t>
      </w:r>
      <w:r w:rsidRPr="00243346">
        <w:rPr>
          <w:rFonts w:asciiTheme="minorHAnsi" w:hAnsiTheme="minorHAnsi" w:cstheme="minorHAnsi"/>
        </w:rPr>
        <w:t xml:space="preserve"> des mêmes garanties que s'il s'agissait d'un accident survenu à son </w:t>
      </w:r>
      <w:r w:rsidR="00E1261C" w:rsidRPr="00243346">
        <w:rPr>
          <w:rFonts w:asciiTheme="minorHAnsi" w:hAnsiTheme="minorHAnsi" w:cstheme="minorHAnsi"/>
        </w:rPr>
        <w:t>I</w:t>
      </w:r>
      <w:r w:rsidRPr="00243346">
        <w:rPr>
          <w:rFonts w:asciiTheme="minorHAnsi" w:hAnsiTheme="minorHAnsi" w:cstheme="minorHAnsi"/>
        </w:rPr>
        <w:t>nstitution même ou au cours du trajet domicile-</w:t>
      </w:r>
      <w:r w:rsidR="00AC3216" w:rsidRPr="00243346">
        <w:rPr>
          <w:rFonts w:asciiTheme="minorHAnsi" w:hAnsiTheme="minorHAnsi" w:cstheme="minorHAnsi"/>
        </w:rPr>
        <w:t>I</w:t>
      </w:r>
      <w:r w:rsidRPr="00243346">
        <w:rPr>
          <w:rFonts w:asciiTheme="minorHAnsi" w:hAnsiTheme="minorHAnsi" w:cstheme="minorHAnsi"/>
        </w:rPr>
        <w:t>nstitution, aller et retour, telles qu'elles sont prévues par la police d'assurance contractée par l'</w:t>
      </w:r>
      <w:r w:rsidR="00E1261C" w:rsidRPr="00243346">
        <w:rPr>
          <w:rFonts w:asciiTheme="minorHAnsi" w:hAnsiTheme="minorHAnsi" w:cstheme="minorHAnsi"/>
        </w:rPr>
        <w:t>I</w:t>
      </w:r>
      <w:r w:rsidRPr="00243346">
        <w:rPr>
          <w:rFonts w:asciiTheme="minorHAnsi" w:hAnsiTheme="minorHAnsi" w:cstheme="minorHAnsi"/>
        </w:rPr>
        <w:t>nstitution;</w:t>
      </w:r>
    </w:p>
    <w:p w:rsidR="000E26C2" w:rsidRPr="00243346" w:rsidRDefault="000E26C2" w:rsidP="000E26C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lastRenderedPageBreak/>
        <w:t>La responsabilité civile de l'étudiant stagiaire est couverte par un contrat d'assurance à charge de l'</w:t>
      </w:r>
      <w:r w:rsidR="00E1261C" w:rsidRPr="00243346">
        <w:rPr>
          <w:rFonts w:asciiTheme="minorHAnsi" w:hAnsiTheme="minorHAnsi" w:cstheme="minorHAnsi"/>
        </w:rPr>
        <w:t>I</w:t>
      </w:r>
      <w:r w:rsidRPr="00243346">
        <w:rPr>
          <w:rFonts w:asciiTheme="minorHAnsi" w:hAnsiTheme="minorHAnsi" w:cstheme="minorHAnsi"/>
        </w:rPr>
        <w:t>nstitution.</w:t>
      </w:r>
    </w:p>
    <w:p w:rsidR="00D9391D" w:rsidRPr="00243346" w:rsidRDefault="00D9391D">
      <w:pPr>
        <w:rPr>
          <w:rFonts w:asciiTheme="minorHAnsi" w:hAnsiTheme="minorHAnsi" w:cstheme="minorHAnsi"/>
        </w:rPr>
      </w:pPr>
    </w:p>
    <w:p w:rsidR="00D16220" w:rsidRPr="00243346" w:rsidRDefault="00D16220" w:rsidP="00D16220">
      <w:p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t xml:space="preserve">Durant son stage, l'étudiant stagiaire est soumis au règlement de </w:t>
      </w:r>
      <w:r w:rsidR="00E1261C" w:rsidRPr="00243346">
        <w:rPr>
          <w:rFonts w:asciiTheme="minorHAnsi" w:hAnsiTheme="minorHAnsi" w:cstheme="minorHAnsi"/>
        </w:rPr>
        <w:t>l’Organisme</w:t>
      </w:r>
      <w:r w:rsidRPr="00243346">
        <w:rPr>
          <w:rFonts w:asciiTheme="minorHAnsi" w:hAnsiTheme="minorHAnsi" w:cstheme="minorHAnsi"/>
        </w:rPr>
        <w:t xml:space="preserve"> d'accueil, notamment en ce qui concerne les horaires, le respect des conditions d’hygiène et de sécurité ainsi que les visites médicales. En cas</w:t>
      </w:r>
      <w:r w:rsidR="00E1261C" w:rsidRPr="00243346">
        <w:rPr>
          <w:rFonts w:asciiTheme="minorHAnsi" w:hAnsiTheme="minorHAnsi" w:cstheme="minorHAnsi"/>
        </w:rPr>
        <w:t xml:space="preserve"> de manquement à ces règles, l’I</w:t>
      </w:r>
      <w:r w:rsidRPr="00243346">
        <w:rPr>
          <w:rFonts w:asciiTheme="minorHAnsi" w:hAnsiTheme="minorHAnsi" w:cstheme="minorHAnsi"/>
        </w:rPr>
        <w:t xml:space="preserve">nstitution et </w:t>
      </w:r>
      <w:r w:rsidR="00E1261C" w:rsidRPr="00243346">
        <w:rPr>
          <w:rFonts w:asciiTheme="minorHAnsi" w:hAnsiTheme="minorHAnsi" w:cstheme="minorHAnsi"/>
        </w:rPr>
        <w:t>l’Organisme</w:t>
      </w:r>
      <w:r w:rsidRPr="00243346">
        <w:rPr>
          <w:rFonts w:asciiTheme="minorHAnsi" w:hAnsiTheme="minorHAnsi" w:cstheme="minorHAnsi"/>
        </w:rPr>
        <w:t xml:space="preserve"> d'accueil se réservent le droit d'interrompre le stage.</w:t>
      </w:r>
    </w:p>
    <w:p w:rsidR="00D16220" w:rsidRPr="00243346" w:rsidRDefault="00D16220">
      <w:pPr>
        <w:rPr>
          <w:rFonts w:asciiTheme="minorHAnsi" w:hAnsiTheme="minorHAnsi" w:cstheme="minorHAnsi"/>
        </w:rPr>
      </w:pPr>
    </w:p>
    <w:p w:rsidR="006E580E" w:rsidRPr="00243346" w:rsidRDefault="006E580E">
      <w:pPr>
        <w:rPr>
          <w:rFonts w:asciiTheme="minorHAnsi" w:hAnsiTheme="minorHAnsi" w:cstheme="minorHAnsi"/>
        </w:rPr>
      </w:pPr>
    </w:p>
    <w:p w:rsidR="003E1A4B" w:rsidRPr="00243346" w:rsidRDefault="003E1A4B">
      <w:pPr>
        <w:pStyle w:val="Titre2"/>
        <w:rPr>
          <w:rFonts w:asciiTheme="minorHAnsi" w:hAnsiTheme="minorHAnsi" w:cstheme="minorHAnsi"/>
          <w:b/>
          <w:i/>
          <w:szCs w:val="24"/>
        </w:rPr>
      </w:pPr>
      <w:r w:rsidRPr="00243346">
        <w:rPr>
          <w:rFonts w:asciiTheme="minorHAnsi" w:hAnsiTheme="minorHAnsi" w:cstheme="minorHAnsi"/>
          <w:b/>
          <w:i/>
          <w:szCs w:val="24"/>
        </w:rPr>
        <w:t>Article 4</w:t>
      </w:r>
    </w:p>
    <w:p w:rsidR="003E1A4B" w:rsidRPr="00243346" w:rsidRDefault="003E1A4B">
      <w:pPr>
        <w:rPr>
          <w:rFonts w:asciiTheme="minorHAnsi" w:hAnsiTheme="minorHAnsi" w:cstheme="minorHAnsi"/>
        </w:rPr>
      </w:pPr>
    </w:p>
    <w:p w:rsidR="003E1A4B" w:rsidRPr="00243346" w:rsidRDefault="003E1A4B">
      <w:pPr>
        <w:rPr>
          <w:rFonts w:asciiTheme="minorHAnsi" w:hAnsiTheme="minorHAnsi" w:cstheme="minorHAnsi"/>
        </w:rPr>
      </w:pPr>
      <w:r w:rsidRPr="00243346">
        <w:rPr>
          <w:rFonts w:asciiTheme="minorHAnsi" w:hAnsiTheme="minorHAnsi" w:cstheme="minorHAnsi"/>
        </w:rPr>
        <w:t xml:space="preserve">L'étudiant stagiaire s'engage à accomplir de son mieux les tâches faisant l'objet du stage, dans le respect de la déontologie du lieu de stage, notamment en ce qui concerne l'obligation </w:t>
      </w:r>
      <w:r w:rsidR="000E2DE0" w:rsidRPr="00243346">
        <w:rPr>
          <w:rFonts w:asciiTheme="minorHAnsi" w:hAnsiTheme="minorHAnsi" w:cstheme="minorHAnsi"/>
        </w:rPr>
        <w:t xml:space="preserve">du </w:t>
      </w:r>
      <w:r w:rsidRPr="00243346">
        <w:rPr>
          <w:rFonts w:asciiTheme="minorHAnsi" w:hAnsiTheme="minorHAnsi" w:cstheme="minorHAnsi"/>
        </w:rPr>
        <w:t xml:space="preserve">secret professionnel. A cet égard, l'étudiant </w:t>
      </w:r>
      <w:r w:rsidR="00D525B5" w:rsidRPr="00243346">
        <w:rPr>
          <w:rFonts w:asciiTheme="minorHAnsi" w:hAnsiTheme="minorHAnsi" w:cstheme="minorHAnsi"/>
        </w:rPr>
        <w:t xml:space="preserve">stagiaire </w:t>
      </w:r>
      <w:r w:rsidRPr="00243346">
        <w:rPr>
          <w:rFonts w:asciiTheme="minorHAnsi" w:hAnsiTheme="minorHAnsi" w:cstheme="minorHAnsi"/>
        </w:rPr>
        <w:t>sera tenu aussi bien pendant la durée de son stage qu'après celui-ci, d'observer la confidentialité à l'égard des tiers pour tout ce qui concerne son activité pendant son stage et d'une façon plus générale pour tout ce dont il aurait eu connaissance directe ou indirecte à l'occasion de son stage, ainsi que le contenu des documents qu'il aura rédigé lui-même, y compris les rapports de stage sans préjudice de l'art</w:t>
      </w:r>
      <w:r w:rsidR="000E2DE0" w:rsidRPr="00243346">
        <w:rPr>
          <w:rFonts w:asciiTheme="minorHAnsi" w:hAnsiTheme="minorHAnsi" w:cstheme="minorHAnsi"/>
        </w:rPr>
        <w:t>icle</w:t>
      </w:r>
      <w:r w:rsidRPr="00243346">
        <w:rPr>
          <w:rFonts w:asciiTheme="minorHAnsi" w:hAnsiTheme="minorHAnsi" w:cstheme="minorHAnsi"/>
        </w:rPr>
        <w:t xml:space="preserve"> </w:t>
      </w:r>
      <w:r w:rsidR="00786AFC" w:rsidRPr="00243346">
        <w:rPr>
          <w:rFonts w:asciiTheme="minorHAnsi" w:hAnsiTheme="minorHAnsi" w:cstheme="minorHAnsi"/>
        </w:rPr>
        <w:t>7</w:t>
      </w:r>
      <w:r w:rsidRPr="00243346">
        <w:rPr>
          <w:rFonts w:asciiTheme="minorHAnsi" w:hAnsiTheme="minorHAnsi" w:cstheme="minorHAnsi"/>
        </w:rPr>
        <w:t xml:space="preserve"> ci-après.</w:t>
      </w:r>
    </w:p>
    <w:p w:rsidR="003E1A4B" w:rsidRPr="00243346" w:rsidRDefault="003E1A4B">
      <w:pPr>
        <w:rPr>
          <w:rFonts w:asciiTheme="minorHAnsi" w:hAnsiTheme="minorHAnsi" w:cstheme="minorHAnsi"/>
        </w:rPr>
      </w:pPr>
    </w:p>
    <w:p w:rsidR="00837EC6" w:rsidRPr="00243346" w:rsidRDefault="00837EC6">
      <w:pPr>
        <w:rPr>
          <w:rFonts w:asciiTheme="minorHAnsi" w:hAnsiTheme="minorHAnsi" w:cstheme="minorHAnsi"/>
        </w:rPr>
      </w:pPr>
    </w:p>
    <w:p w:rsidR="00D4594E" w:rsidRPr="00243346" w:rsidRDefault="00D4594E" w:rsidP="00D4594E">
      <w:pPr>
        <w:pStyle w:val="Titre2"/>
        <w:rPr>
          <w:rFonts w:asciiTheme="minorHAnsi" w:hAnsiTheme="minorHAnsi" w:cstheme="minorHAnsi"/>
          <w:b/>
          <w:i/>
          <w:szCs w:val="24"/>
        </w:rPr>
      </w:pPr>
      <w:r w:rsidRPr="00243346">
        <w:rPr>
          <w:rFonts w:asciiTheme="minorHAnsi" w:hAnsiTheme="minorHAnsi" w:cstheme="minorHAnsi"/>
          <w:b/>
          <w:i/>
          <w:szCs w:val="24"/>
        </w:rPr>
        <w:t>Article 5</w:t>
      </w:r>
    </w:p>
    <w:p w:rsidR="00D4594E" w:rsidRPr="00243346" w:rsidRDefault="00D4594E" w:rsidP="00D4594E">
      <w:pPr>
        <w:pStyle w:val="Titre2"/>
        <w:rPr>
          <w:rFonts w:asciiTheme="minorHAnsi" w:hAnsiTheme="minorHAnsi" w:cstheme="minorHAnsi"/>
          <w:szCs w:val="24"/>
          <w:u w:val="none"/>
        </w:rPr>
      </w:pPr>
    </w:p>
    <w:p w:rsidR="00D4594E" w:rsidRPr="00243346" w:rsidRDefault="00D4594E" w:rsidP="00D4594E">
      <w:pPr>
        <w:rPr>
          <w:rFonts w:asciiTheme="minorHAnsi" w:hAnsiTheme="minorHAnsi" w:cstheme="minorHAnsi"/>
          <w:szCs w:val="24"/>
          <w:lang w:val="fr-BE"/>
        </w:rPr>
      </w:pPr>
      <w:r w:rsidRPr="00243346">
        <w:rPr>
          <w:rFonts w:asciiTheme="minorHAnsi" w:hAnsiTheme="minorHAnsi" w:cstheme="minorHAnsi"/>
          <w:szCs w:val="24"/>
          <w:lang w:val="fr-BE"/>
        </w:rPr>
        <w:t xml:space="preserve">Les résultats de toute nature ou les données qui seraient obtenus par l’étudiant stagiaire à l'occasion de la réalisation de son stage au sein de </w:t>
      </w:r>
      <w:r w:rsidR="00E1261C" w:rsidRPr="00243346">
        <w:rPr>
          <w:rFonts w:asciiTheme="minorHAnsi" w:hAnsiTheme="minorHAnsi" w:cstheme="minorHAnsi"/>
        </w:rPr>
        <w:t>l’Organisme</w:t>
      </w:r>
      <w:r w:rsidRPr="00243346">
        <w:rPr>
          <w:rFonts w:asciiTheme="minorHAnsi" w:hAnsiTheme="minorHAnsi" w:cstheme="minorHAnsi"/>
          <w:szCs w:val="24"/>
          <w:lang w:val="fr-BE"/>
        </w:rPr>
        <w:t xml:space="preserve"> d’accueil seront la propriété de ce </w:t>
      </w:r>
      <w:r w:rsidR="00E1261C" w:rsidRPr="00243346">
        <w:rPr>
          <w:rFonts w:asciiTheme="minorHAnsi" w:hAnsiTheme="minorHAnsi" w:cstheme="minorHAnsi"/>
          <w:szCs w:val="24"/>
          <w:lang w:val="fr-BE"/>
        </w:rPr>
        <w:t>dernier</w:t>
      </w:r>
      <w:r w:rsidRPr="00243346">
        <w:rPr>
          <w:rFonts w:asciiTheme="minorHAnsi" w:hAnsiTheme="minorHAnsi" w:cstheme="minorHAnsi"/>
          <w:szCs w:val="24"/>
          <w:lang w:val="fr-BE"/>
        </w:rPr>
        <w:t>, l</w:t>
      </w:r>
      <w:r w:rsidR="00E1261C" w:rsidRPr="00243346">
        <w:rPr>
          <w:rFonts w:asciiTheme="minorHAnsi" w:hAnsiTheme="minorHAnsi" w:cstheme="minorHAnsi"/>
          <w:szCs w:val="24"/>
          <w:lang w:val="fr-BE"/>
        </w:rPr>
        <w:t>e</w:t>
      </w:r>
      <w:r w:rsidRPr="00243346">
        <w:rPr>
          <w:rFonts w:asciiTheme="minorHAnsi" w:hAnsiTheme="minorHAnsi" w:cstheme="minorHAnsi"/>
          <w:szCs w:val="24"/>
          <w:lang w:val="fr-BE"/>
        </w:rPr>
        <w:t xml:space="preserve">quel disposera du droit exclusif de les exploiter. </w:t>
      </w:r>
    </w:p>
    <w:p w:rsidR="00D4594E" w:rsidRPr="00243346" w:rsidRDefault="00D4594E" w:rsidP="00D4594E">
      <w:pPr>
        <w:rPr>
          <w:rFonts w:asciiTheme="minorHAnsi" w:hAnsiTheme="minorHAnsi" w:cstheme="minorHAnsi"/>
          <w:szCs w:val="24"/>
          <w:lang w:val="fr-BE"/>
        </w:rPr>
      </w:pPr>
    </w:p>
    <w:p w:rsidR="00D4594E" w:rsidRDefault="00E1261C" w:rsidP="00243346">
      <w:pPr>
        <w:rPr>
          <w:rFonts w:asciiTheme="minorHAnsi" w:hAnsiTheme="minorHAnsi" w:cstheme="minorHAnsi"/>
          <w:szCs w:val="24"/>
          <w:lang w:val="fr-BE"/>
        </w:rPr>
      </w:pPr>
      <w:r w:rsidRPr="00243346">
        <w:rPr>
          <w:rFonts w:asciiTheme="minorHAnsi" w:hAnsiTheme="minorHAnsi" w:cstheme="minorHAnsi"/>
          <w:lang w:val="fr-BE"/>
        </w:rPr>
        <w:t>L</w:t>
      </w:r>
      <w:r w:rsidRPr="00243346">
        <w:rPr>
          <w:rFonts w:asciiTheme="minorHAnsi" w:hAnsiTheme="minorHAnsi" w:cstheme="minorHAnsi"/>
        </w:rPr>
        <w:t>’Organisme</w:t>
      </w:r>
      <w:r w:rsidR="00D4594E" w:rsidRPr="00243346">
        <w:rPr>
          <w:rFonts w:asciiTheme="minorHAnsi" w:hAnsiTheme="minorHAnsi" w:cstheme="minorHAnsi"/>
          <w:szCs w:val="24"/>
          <w:lang w:val="fr-BE"/>
        </w:rPr>
        <w:t xml:space="preserve"> d’accueil s'engage, en cas d'obtention de résultats ou données générés en tout ou en partie à l'occasion de la réalisation du stage de l’étudiant stagiaire, à reconnaître la contribution de celui-ci.</w:t>
      </w:r>
    </w:p>
    <w:p w:rsidR="00243346" w:rsidRPr="00243346" w:rsidRDefault="00243346" w:rsidP="00243346">
      <w:pPr>
        <w:rPr>
          <w:rFonts w:asciiTheme="minorHAnsi" w:hAnsiTheme="minorHAnsi" w:cstheme="minorHAnsi"/>
          <w:szCs w:val="24"/>
          <w:lang w:val="fr-BE"/>
        </w:rPr>
      </w:pPr>
    </w:p>
    <w:p w:rsidR="00D4594E" w:rsidRPr="00C26DAA" w:rsidRDefault="00D4594E" w:rsidP="00C26DAA">
      <w:pPr>
        <w:rPr>
          <w:rFonts w:asciiTheme="minorHAnsi" w:hAnsiTheme="minorHAnsi" w:cstheme="minorHAnsi"/>
        </w:rPr>
      </w:pPr>
      <w:r w:rsidRPr="00C26DAA">
        <w:rPr>
          <w:rFonts w:asciiTheme="minorHAnsi" w:hAnsiTheme="minorHAnsi" w:cstheme="minorHAnsi"/>
          <w:lang w:val="fr-BE"/>
        </w:rPr>
        <w:t xml:space="preserve">L’étudiant stagiaire cède ses droits patrimoniaux (droit de reproduction sous quelque forme que ce soit, droit d'adaptation, d’arrangement et de traduction, </w:t>
      </w:r>
      <w:r w:rsidR="00E515F2" w:rsidRPr="00C26DAA">
        <w:rPr>
          <w:rFonts w:asciiTheme="minorHAnsi" w:hAnsiTheme="minorHAnsi" w:cstheme="minorHAnsi"/>
          <w:lang w:val="fr-BE"/>
        </w:rPr>
        <w:t xml:space="preserve">droit de transformer, droit de </w:t>
      </w:r>
      <w:r w:rsidRPr="00C26DAA">
        <w:rPr>
          <w:rFonts w:asciiTheme="minorHAnsi" w:hAnsiTheme="minorHAnsi" w:cstheme="minorHAnsi"/>
          <w:lang w:val="fr-BE"/>
        </w:rPr>
        <w:t xml:space="preserve">distribution et droit de communication au public par un quelconque procédé) conformément aux dispositions </w:t>
      </w:r>
      <w:r w:rsidR="00E515F2" w:rsidRPr="00C26DAA">
        <w:rPr>
          <w:rFonts w:asciiTheme="minorHAnsi" w:hAnsiTheme="minorHAnsi" w:cstheme="minorHAnsi"/>
        </w:rPr>
        <w:t xml:space="preserve">du </w:t>
      </w:r>
      <w:r w:rsidR="00D525B5" w:rsidRPr="00C26DAA">
        <w:rPr>
          <w:rFonts w:asciiTheme="minorHAnsi" w:hAnsiTheme="minorHAnsi" w:cstheme="minorHAnsi"/>
        </w:rPr>
        <w:t xml:space="preserve">Livre XI </w:t>
      </w:r>
      <w:r w:rsidR="00E515F2" w:rsidRPr="00C26DAA">
        <w:rPr>
          <w:rFonts w:asciiTheme="minorHAnsi" w:hAnsiTheme="minorHAnsi" w:cstheme="minorHAnsi"/>
        </w:rPr>
        <w:t>"</w:t>
      </w:r>
      <w:r w:rsidR="00D525B5" w:rsidRPr="00C26DAA">
        <w:rPr>
          <w:rFonts w:asciiTheme="minorHAnsi" w:hAnsiTheme="minorHAnsi" w:cstheme="minorHAnsi"/>
        </w:rPr>
        <w:t>Propriété intellectuelle</w:t>
      </w:r>
      <w:r w:rsidR="00E515F2" w:rsidRPr="00C26DAA">
        <w:rPr>
          <w:rFonts w:asciiTheme="minorHAnsi" w:hAnsiTheme="minorHAnsi" w:cstheme="minorHAnsi"/>
        </w:rPr>
        <w:t>"</w:t>
      </w:r>
      <w:r w:rsidR="00D525B5" w:rsidRPr="00C26DAA">
        <w:rPr>
          <w:rFonts w:asciiTheme="minorHAnsi" w:hAnsiTheme="minorHAnsi" w:cstheme="minorHAnsi"/>
        </w:rPr>
        <w:t xml:space="preserve"> du C</w:t>
      </w:r>
      <w:r w:rsidR="00E515F2" w:rsidRPr="00C26DAA">
        <w:rPr>
          <w:rFonts w:asciiTheme="minorHAnsi" w:hAnsiTheme="minorHAnsi" w:cstheme="minorHAnsi"/>
        </w:rPr>
        <w:t>ode</w:t>
      </w:r>
      <w:r w:rsidR="00D525B5" w:rsidRPr="00C26DAA">
        <w:rPr>
          <w:rFonts w:asciiTheme="minorHAnsi" w:hAnsiTheme="minorHAnsi" w:cstheme="minorHAnsi"/>
        </w:rPr>
        <w:t xml:space="preserve"> </w:t>
      </w:r>
      <w:r w:rsidRPr="00C26DAA">
        <w:rPr>
          <w:rFonts w:asciiTheme="minorHAnsi" w:hAnsiTheme="minorHAnsi" w:cstheme="minorHAnsi"/>
        </w:rPr>
        <w:t>de droit économique</w:t>
      </w:r>
      <w:r w:rsidR="00D525B5" w:rsidRPr="00C26DAA">
        <w:rPr>
          <w:rFonts w:asciiTheme="minorHAnsi" w:hAnsiTheme="minorHAnsi" w:cstheme="minorHAnsi"/>
        </w:rPr>
        <w:t xml:space="preserve"> ou de la législation équivalente en droit étranger</w:t>
      </w:r>
      <w:r w:rsidRPr="00C26DAA">
        <w:rPr>
          <w:rFonts w:asciiTheme="minorHAnsi" w:hAnsiTheme="minorHAnsi" w:cstheme="minorHAnsi"/>
        </w:rPr>
        <w:t>.</w:t>
      </w:r>
    </w:p>
    <w:p w:rsidR="00D4594E" w:rsidRPr="00243346" w:rsidRDefault="00D4594E" w:rsidP="00D4594E">
      <w:pPr>
        <w:rPr>
          <w:rFonts w:asciiTheme="minorHAnsi" w:hAnsiTheme="minorHAnsi" w:cstheme="minorHAnsi"/>
          <w:szCs w:val="24"/>
        </w:rPr>
      </w:pPr>
    </w:p>
    <w:p w:rsidR="003E1A4B" w:rsidRPr="00E515F2" w:rsidRDefault="00D4594E" w:rsidP="00D4594E">
      <w:pPr>
        <w:pStyle w:val="Titre2"/>
        <w:rPr>
          <w:rFonts w:asciiTheme="minorHAnsi" w:hAnsiTheme="minorHAnsi" w:cstheme="minorHAnsi"/>
          <w:b/>
          <w:i/>
          <w:szCs w:val="24"/>
        </w:rPr>
      </w:pPr>
      <w:r w:rsidRPr="00E515F2">
        <w:rPr>
          <w:rFonts w:asciiTheme="minorHAnsi" w:hAnsiTheme="minorHAnsi" w:cstheme="minorHAnsi"/>
          <w:b/>
          <w:i/>
          <w:szCs w:val="24"/>
        </w:rPr>
        <w:t>Article 6</w:t>
      </w:r>
    </w:p>
    <w:p w:rsidR="003E1A4B" w:rsidRPr="00243346" w:rsidRDefault="003E1A4B">
      <w:pPr>
        <w:rPr>
          <w:rFonts w:asciiTheme="minorHAnsi" w:hAnsiTheme="minorHAnsi" w:cstheme="minorHAnsi"/>
        </w:rPr>
      </w:pPr>
    </w:p>
    <w:p w:rsidR="004E52B5" w:rsidRPr="00E515F2" w:rsidRDefault="00E1261C">
      <w:pPr>
        <w:rPr>
          <w:rFonts w:asciiTheme="minorHAnsi" w:hAnsiTheme="minorHAnsi" w:cstheme="minorHAnsi"/>
        </w:rPr>
      </w:pPr>
      <w:r w:rsidRPr="00E515F2">
        <w:rPr>
          <w:rFonts w:asciiTheme="minorHAnsi" w:hAnsiTheme="minorHAnsi" w:cstheme="minorHAnsi"/>
        </w:rPr>
        <w:t>L’Organisme</w:t>
      </w:r>
      <w:r w:rsidR="000E26C2" w:rsidRPr="00E515F2">
        <w:rPr>
          <w:rFonts w:asciiTheme="minorHAnsi" w:hAnsiTheme="minorHAnsi" w:cstheme="minorHAnsi"/>
        </w:rPr>
        <w:t xml:space="preserve"> d'accueil déclare, en ce qui l</w:t>
      </w:r>
      <w:r w:rsidRPr="00E515F2">
        <w:rPr>
          <w:rFonts w:asciiTheme="minorHAnsi" w:hAnsiTheme="minorHAnsi" w:cstheme="minorHAnsi"/>
        </w:rPr>
        <w:t>e</w:t>
      </w:r>
      <w:r w:rsidR="000E26C2" w:rsidRPr="00E515F2">
        <w:rPr>
          <w:rFonts w:asciiTheme="minorHAnsi" w:hAnsiTheme="minorHAnsi" w:cstheme="minorHAnsi"/>
        </w:rPr>
        <w:t xml:space="preserve"> concerne, être assuré en matière de responsabilité civile, selon les dispositions réglementaires en usage.</w:t>
      </w:r>
    </w:p>
    <w:p w:rsidR="000E26C2" w:rsidRDefault="000E26C2"/>
    <w:p w:rsidR="00D9391D" w:rsidRDefault="00D9391D"/>
    <w:p w:rsidR="00AE6230" w:rsidRDefault="00AE6230"/>
    <w:p w:rsidR="003E1A4B" w:rsidRPr="00E515F2" w:rsidRDefault="00D4594E">
      <w:pPr>
        <w:pStyle w:val="Titre2"/>
        <w:rPr>
          <w:rFonts w:asciiTheme="minorHAnsi" w:hAnsiTheme="minorHAnsi" w:cstheme="minorHAnsi"/>
          <w:b/>
          <w:i/>
          <w:szCs w:val="24"/>
        </w:rPr>
      </w:pPr>
      <w:r w:rsidRPr="00E515F2">
        <w:rPr>
          <w:rFonts w:asciiTheme="minorHAnsi" w:hAnsiTheme="minorHAnsi" w:cstheme="minorHAnsi"/>
          <w:b/>
          <w:i/>
          <w:szCs w:val="24"/>
        </w:rPr>
        <w:lastRenderedPageBreak/>
        <w:t>Article 7</w:t>
      </w:r>
    </w:p>
    <w:p w:rsidR="003E1A4B" w:rsidRDefault="003E1A4B"/>
    <w:p w:rsidR="000E26C2" w:rsidRPr="00E515F2" w:rsidRDefault="000E26C2" w:rsidP="000E26C2">
      <w:pPr>
        <w:rPr>
          <w:rFonts w:asciiTheme="minorHAnsi" w:hAnsiTheme="minorHAnsi" w:cstheme="minorHAnsi"/>
        </w:rPr>
      </w:pPr>
      <w:r w:rsidRPr="00E515F2">
        <w:rPr>
          <w:rFonts w:asciiTheme="minorHAnsi" w:hAnsiTheme="minorHAnsi" w:cstheme="minorHAnsi"/>
        </w:rPr>
        <w:t xml:space="preserve">Le stage couvert par la présente convention donne lieu à la rédaction d'un rapport que l'étudiant stagiaire doit remettre au </w:t>
      </w:r>
      <w:r w:rsidR="00E1261C" w:rsidRPr="00E515F2">
        <w:rPr>
          <w:rFonts w:asciiTheme="minorHAnsi" w:hAnsiTheme="minorHAnsi" w:cstheme="minorHAnsi"/>
        </w:rPr>
        <w:t xml:space="preserve">superviseur </w:t>
      </w:r>
      <w:r w:rsidR="00E440D3" w:rsidRPr="00E515F2">
        <w:rPr>
          <w:rFonts w:asciiTheme="minorHAnsi" w:hAnsiTheme="minorHAnsi" w:cstheme="minorHAnsi"/>
        </w:rPr>
        <w:t>académique</w:t>
      </w:r>
      <w:r w:rsidR="00E1261C" w:rsidRPr="00E515F2">
        <w:rPr>
          <w:rFonts w:asciiTheme="minorHAnsi" w:hAnsiTheme="minorHAnsi" w:cstheme="minorHAnsi"/>
        </w:rPr>
        <w:t xml:space="preserve"> de l’I</w:t>
      </w:r>
      <w:r w:rsidR="009A1CFA" w:rsidRPr="00E515F2">
        <w:rPr>
          <w:rFonts w:asciiTheme="minorHAnsi" w:hAnsiTheme="minorHAnsi" w:cstheme="minorHAnsi"/>
        </w:rPr>
        <w:t xml:space="preserve">nstitution </w:t>
      </w:r>
      <w:r w:rsidRPr="00E515F2">
        <w:rPr>
          <w:rFonts w:asciiTheme="minorHAnsi" w:hAnsiTheme="minorHAnsi" w:cstheme="minorHAnsi"/>
        </w:rPr>
        <w:t xml:space="preserve">après l'avoir communiqué au </w:t>
      </w:r>
      <w:r w:rsidR="00D525B5" w:rsidRPr="00E515F2">
        <w:rPr>
          <w:rFonts w:asciiTheme="minorHAnsi" w:hAnsiTheme="minorHAnsi" w:cstheme="minorHAnsi"/>
        </w:rPr>
        <w:t>maître de stage</w:t>
      </w:r>
      <w:r w:rsidRPr="00E515F2">
        <w:rPr>
          <w:rFonts w:asciiTheme="minorHAnsi" w:hAnsiTheme="minorHAnsi" w:cstheme="minorHAnsi"/>
        </w:rPr>
        <w:t xml:space="preserve"> de </w:t>
      </w:r>
      <w:r w:rsidR="00E1261C" w:rsidRPr="00E515F2">
        <w:rPr>
          <w:rFonts w:asciiTheme="minorHAnsi" w:hAnsiTheme="minorHAnsi" w:cstheme="minorHAnsi"/>
        </w:rPr>
        <w:t>l’Organisme</w:t>
      </w:r>
      <w:r w:rsidRPr="00E515F2">
        <w:rPr>
          <w:rFonts w:asciiTheme="minorHAnsi" w:hAnsiTheme="minorHAnsi" w:cstheme="minorHAnsi"/>
        </w:rPr>
        <w:t xml:space="preserve"> d'accueil. Dans le cas où les travaux effectués par l'étudiant stagiaire l'exigeront, l'</w:t>
      </w:r>
      <w:r w:rsidR="00AC3216" w:rsidRPr="00E515F2">
        <w:rPr>
          <w:rFonts w:asciiTheme="minorHAnsi" w:hAnsiTheme="minorHAnsi" w:cstheme="minorHAnsi"/>
        </w:rPr>
        <w:t>I</w:t>
      </w:r>
      <w:r w:rsidRPr="00E515F2">
        <w:rPr>
          <w:rFonts w:asciiTheme="minorHAnsi" w:hAnsiTheme="minorHAnsi" w:cstheme="minorHAnsi"/>
        </w:rPr>
        <w:t xml:space="preserve">nstitution, en accord avec </w:t>
      </w:r>
      <w:r w:rsidR="00E1261C" w:rsidRPr="00E515F2">
        <w:rPr>
          <w:rFonts w:asciiTheme="minorHAnsi" w:hAnsiTheme="minorHAnsi" w:cstheme="minorHAnsi"/>
        </w:rPr>
        <w:t>l’Organisme</w:t>
      </w:r>
      <w:r w:rsidRPr="00E515F2">
        <w:rPr>
          <w:rFonts w:asciiTheme="minorHAnsi" w:hAnsiTheme="minorHAnsi" w:cstheme="minorHAnsi"/>
        </w:rPr>
        <w:t xml:space="preserve"> d'accueil, prendra toutes dispositions pour en protéger le caractère confidentiel.</w:t>
      </w:r>
    </w:p>
    <w:p w:rsidR="003E1A4B" w:rsidRPr="00E515F2" w:rsidRDefault="003E1A4B">
      <w:pPr>
        <w:rPr>
          <w:rFonts w:asciiTheme="minorHAnsi" w:hAnsiTheme="minorHAnsi" w:cstheme="minorHAnsi"/>
        </w:rPr>
      </w:pPr>
    </w:p>
    <w:p w:rsidR="003E1A4B" w:rsidRPr="00E515F2" w:rsidRDefault="003E1A4B">
      <w:pPr>
        <w:rPr>
          <w:rFonts w:asciiTheme="minorHAnsi" w:hAnsiTheme="minorHAnsi" w:cstheme="minorHAnsi"/>
        </w:rPr>
      </w:pPr>
    </w:p>
    <w:p w:rsidR="003E1A4B" w:rsidRPr="00C26DAA" w:rsidRDefault="00D4594E">
      <w:pPr>
        <w:pStyle w:val="Titre2"/>
        <w:rPr>
          <w:rFonts w:asciiTheme="minorHAnsi" w:hAnsiTheme="minorHAnsi" w:cstheme="minorHAnsi"/>
          <w:b/>
          <w:i/>
          <w:szCs w:val="24"/>
        </w:rPr>
      </w:pPr>
      <w:r w:rsidRPr="00C26DAA">
        <w:rPr>
          <w:rFonts w:asciiTheme="minorHAnsi" w:hAnsiTheme="minorHAnsi" w:cstheme="minorHAnsi"/>
          <w:b/>
          <w:i/>
          <w:szCs w:val="24"/>
        </w:rPr>
        <w:t>Article 8</w:t>
      </w:r>
    </w:p>
    <w:p w:rsidR="003E1A4B" w:rsidRPr="00E515F2" w:rsidRDefault="003E1A4B">
      <w:pPr>
        <w:rPr>
          <w:rFonts w:asciiTheme="minorHAnsi" w:hAnsiTheme="minorHAnsi" w:cstheme="minorHAnsi"/>
        </w:rPr>
      </w:pPr>
    </w:p>
    <w:p w:rsidR="003E1A4B" w:rsidRPr="00E515F2" w:rsidRDefault="004410BE">
      <w:pPr>
        <w:rPr>
          <w:rFonts w:asciiTheme="minorHAnsi" w:hAnsiTheme="minorHAnsi" w:cstheme="minorHAnsi"/>
        </w:rPr>
      </w:pPr>
      <w:r w:rsidRPr="004410BE">
        <w:rPr>
          <w:rFonts w:asciiTheme="minorHAnsi" w:hAnsiTheme="minorHAnsi" w:cstheme="minorHAnsi"/>
        </w:rPr>
        <w:t xml:space="preserve">Conformément au code du bien-être au travail (livre X, titre 4, chapitre II), </w:t>
      </w:r>
      <w:r w:rsidR="000E26C2" w:rsidRPr="00E515F2">
        <w:rPr>
          <w:rFonts w:asciiTheme="minorHAnsi" w:hAnsiTheme="minorHAnsi" w:cstheme="minorHAnsi"/>
        </w:rPr>
        <w:t xml:space="preserve">une fiche d'analyse de risques dûment complétée par le </w:t>
      </w:r>
      <w:r w:rsidR="00D525B5" w:rsidRPr="00E515F2">
        <w:rPr>
          <w:rFonts w:asciiTheme="minorHAnsi" w:hAnsiTheme="minorHAnsi" w:cstheme="minorHAnsi"/>
        </w:rPr>
        <w:t>maître de</w:t>
      </w:r>
      <w:r w:rsidR="000E26C2" w:rsidRPr="00E515F2">
        <w:rPr>
          <w:rFonts w:asciiTheme="minorHAnsi" w:hAnsiTheme="minorHAnsi" w:cstheme="minorHAnsi"/>
        </w:rPr>
        <w:t xml:space="preserve"> stage de </w:t>
      </w:r>
      <w:r w:rsidR="00E1261C" w:rsidRPr="00E515F2">
        <w:rPr>
          <w:rFonts w:asciiTheme="minorHAnsi" w:hAnsiTheme="minorHAnsi" w:cstheme="minorHAnsi"/>
        </w:rPr>
        <w:t>l’Organisme</w:t>
      </w:r>
      <w:r w:rsidR="000E26C2" w:rsidRPr="00E515F2">
        <w:rPr>
          <w:rFonts w:asciiTheme="minorHAnsi" w:hAnsiTheme="minorHAnsi" w:cstheme="minorHAnsi"/>
        </w:rPr>
        <w:t xml:space="preserve"> d'accueil est jointe à la présente convention.</w:t>
      </w:r>
    </w:p>
    <w:p w:rsidR="003E1A4B" w:rsidRPr="00E515F2" w:rsidRDefault="003E1A4B">
      <w:pPr>
        <w:rPr>
          <w:rFonts w:asciiTheme="minorHAnsi" w:hAnsiTheme="minorHAnsi" w:cstheme="minorHAnsi"/>
        </w:rPr>
      </w:pPr>
    </w:p>
    <w:p w:rsidR="00D9391D" w:rsidRPr="00E515F2" w:rsidRDefault="00D9391D">
      <w:pPr>
        <w:rPr>
          <w:rFonts w:asciiTheme="minorHAnsi" w:hAnsiTheme="minorHAnsi" w:cstheme="minorHAnsi"/>
        </w:rPr>
      </w:pPr>
    </w:p>
    <w:p w:rsidR="00D16220" w:rsidRPr="00C26DAA" w:rsidRDefault="00D16220" w:rsidP="00D16220">
      <w:pPr>
        <w:rPr>
          <w:rFonts w:asciiTheme="minorHAnsi" w:hAnsiTheme="minorHAnsi" w:cstheme="minorHAnsi"/>
          <w:b/>
          <w:i/>
          <w:szCs w:val="24"/>
          <w:u w:val="single"/>
        </w:rPr>
      </w:pPr>
      <w:r w:rsidRPr="00C26DAA">
        <w:rPr>
          <w:rFonts w:asciiTheme="minorHAnsi" w:hAnsiTheme="minorHAnsi" w:cstheme="minorHAnsi"/>
          <w:b/>
          <w:i/>
          <w:szCs w:val="24"/>
          <w:u w:val="single"/>
        </w:rPr>
        <w:t>Article 9</w:t>
      </w:r>
    </w:p>
    <w:p w:rsidR="00D16220" w:rsidRPr="00E515F2" w:rsidRDefault="00D16220" w:rsidP="00D16220">
      <w:pPr>
        <w:rPr>
          <w:rFonts w:asciiTheme="minorHAnsi" w:hAnsiTheme="minorHAnsi" w:cstheme="minorHAnsi"/>
          <w:szCs w:val="24"/>
        </w:rPr>
      </w:pPr>
    </w:p>
    <w:p w:rsidR="00D16220" w:rsidRPr="00E515F2" w:rsidRDefault="00D16220" w:rsidP="00D16220">
      <w:pPr>
        <w:rPr>
          <w:rFonts w:asciiTheme="minorHAnsi" w:hAnsiTheme="minorHAnsi" w:cstheme="minorHAnsi"/>
          <w:szCs w:val="24"/>
        </w:rPr>
      </w:pPr>
      <w:r w:rsidRPr="00E515F2">
        <w:rPr>
          <w:rFonts w:asciiTheme="minorHAnsi" w:hAnsiTheme="minorHAnsi" w:cstheme="minorHAnsi"/>
          <w:szCs w:val="24"/>
        </w:rPr>
        <w:t>La présente convention est régie pour tous ses aspects par le droit belge.</w:t>
      </w:r>
    </w:p>
    <w:p w:rsidR="00D16220" w:rsidRPr="00E515F2" w:rsidRDefault="00D16220" w:rsidP="00D16220">
      <w:pPr>
        <w:pStyle w:val="Corpsdetexte"/>
        <w:rPr>
          <w:rFonts w:asciiTheme="minorHAnsi" w:hAnsiTheme="minorHAnsi" w:cstheme="minorHAnsi"/>
        </w:rPr>
      </w:pPr>
      <w:r w:rsidRPr="00E515F2">
        <w:rPr>
          <w:rFonts w:asciiTheme="minorHAnsi" w:hAnsiTheme="minorHAnsi" w:cstheme="minorHAnsi"/>
        </w:rPr>
        <w:t>Les parties s'efforceront de résoudre à l'amiable tous les différends qui surgiraient entre elles à propos de son exécution.</w:t>
      </w:r>
    </w:p>
    <w:p w:rsidR="00D16220" w:rsidRPr="00E515F2" w:rsidRDefault="00D16220" w:rsidP="00D16220">
      <w:pPr>
        <w:rPr>
          <w:rFonts w:asciiTheme="minorHAnsi" w:hAnsiTheme="minorHAnsi" w:cstheme="minorHAnsi"/>
          <w:szCs w:val="24"/>
        </w:rPr>
      </w:pPr>
    </w:p>
    <w:p w:rsidR="00D16220" w:rsidRPr="00E515F2" w:rsidRDefault="00D16220" w:rsidP="00D16220">
      <w:pPr>
        <w:rPr>
          <w:rFonts w:asciiTheme="minorHAnsi" w:hAnsiTheme="minorHAnsi" w:cstheme="minorHAnsi"/>
          <w:szCs w:val="24"/>
        </w:rPr>
      </w:pPr>
      <w:r w:rsidRPr="00E515F2">
        <w:rPr>
          <w:rFonts w:asciiTheme="minorHAnsi" w:hAnsiTheme="minorHAnsi" w:cstheme="minorHAnsi"/>
          <w:szCs w:val="24"/>
        </w:rPr>
        <w:t>En cas de désaccord persistant, le litige sera soumis aux tribunaux de Liège.</w:t>
      </w:r>
    </w:p>
    <w:p w:rsidR="00D16220" w:rsidRPr="00E515F2" w:rsidRDefault="00D16220">
      <w:pPr>
        <w:rPr>
          <w:rFonts w:asciiTheme="minorHAnsi" w:hAnsiTheme="minorHAnsi" w:cstheme="minorHAnsi"/>
        </w:rPr>
      </w:pPr>
    </w:p>
    <w:p w:rsidR="00D16220" w:rsidRPr="00E515F2" w:rsidRDefault="00D16220">
      <w:pPr>
        <w:rPr>
          <w:rFonts w:asciiTheme="minorHAnsi" w:hAnsiTheme="minorHAnsi" w:cstheme="minorHAnsi"/>
        </w:rPr>
      </w:pPr>
    </w:p>
    <w:p w:rsidR="00BF73B9" w:rsidRPr="00C26DAA" w:rsidRDefault="00E515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3E1A4B" w:rsidRPr="00E515F2">
        <w:rPr>
          <w:rFonts w:asciiTheme="minorHAnsi" w:hAnsiTheme="minorHAnsi" w:cstheme="minorHAnsi"/>
        </w:rPr>
        <w:t xml:space="preserve">n </w:t>
      </w:r>
      <w:r w:rsidR="00D525B5" w:rsidRPr="00E515F2">
        <w:rPr>
          <w:rFonts w:asciiTheme="minorHAnsi" w:hAnsiTheme="minorHAnsi" w:cstheme="minorHAnsi"/>
        </w:rPr>
        <w:t xml:space="preserve">trois (3) </w:t>
      </w:r>
      <w:r w:rsidR="003E1A4B" w:rsidRPr="00E515F2">
        <w:rPr>
          <w:rFonts w:asciiTheme="minorHAnsi" w:hAnsiTheme="minorHAnsi" w:cstheme="minorHAnsi"/>
        </w:rPr>
        <w:t xml:space="preserve">exemplaires </w:t>
      </w:r>
      <w:r w:rsidR="00D525B5" w:rsidRPr="00E515F2">
        <w:rPr>
          <w:rFonts w:asciiTheme="minorHAnsi" w:hAnsiTheme="minorHAnsi" w:cstheme="minorHAnsi"/>
        </w:rPr>
        <w:t>originaux</w:t>
      </w:r>
      <w:r w:rsidR="003E1A4B" w:rsidRPr="00E515F2">
        <w:rPr>
          <w:rFonts w:asciiTheme="minorHAnsi" w:hAnsiTheme="minorHAnsi" w:cstheme="minorHAnsi"/>
        </w:rPr>
        <w:t xml:space="preserve">, </w:t>
      </w:r>
      <w:r w:rsidR="00D525B5" w:rsidRPr="00E515F2">
        <w:rPr>
          <w:rFonts w:asciiTheme="minorHAnsi" w:hAnsiTheme="minorHAnsi" w:cstheme="minorHAnsi"/>
        </w:rPr>
        <w:t xml:space="preserve">chaque partie </w:t>
      </w:r>
      <w:r w:rsidR="003E1A4B" w:rsidRPr="00E515F2">
        <w:rPr>
          <w:rFonts w:asciiTheme="minorHAnsi" w:hAnsiTheme="minorHAnsi" w:cstheme="minorHAnsi"/>
        </w:rPr>
        <w:t>reconnaissant avoir reçu le sien.</w:t>
      </w:r>
    </w:p>
    <w:p w:rsidR="00E515F2" w:rsidRPr="00D470A8" w:rsidRDefault="00E515F2" w:rsidP="00E515F2">
      <w:pPr>
        <w:rPr>
          <w:rFonts w:ascii="Calibri" w:hAnsi="Calibri"/>
          <w:szCs w:val="24"/>
        </w:rPr>
      </w:pPr>
    </w:p>
    <w:p w:rsidR="00E515F2" w:rsidRPr="00D470A8" w:rsidRDefault="00E515F2" w:rsidP="00E515F2">
      <w:pPr>
        <w:widowControl w:val="0"/>
        <w:tabs>
          <w:tab w:val="center" w:pos="3969"/>
          <w:tab w:val="center" w:pos="7371"/>
        </w:tabs>
        <w:autoSpaceDE w:val="0"/>
        <w:autoSpaceDN w:val="0"/>
        <w:adjustRightInd w:val="0"/>
        <w:ind w:right="0"/>
        <w:jc w:val="left"/>
        <w:rPr>
          <w:rFonts w:ascii="Calibri" w:hAnsi="Calibri" w:cs="Arial"/>
          <w:szCs w:val="24"/>
          <w:lang w:val="fr-BE" w:eastAsia="fr-BE"/>
        </w:rPr>
      </w:pPr>
      <w:r w:rsidRPr="00D470A8">
        <w:rPr>
          <w:rFonts w:ascii="Calibri" w:hAnsi="Calibri" w:cs="Arial"/>
          <w:szCs w:val="24"/>
          <w:lang w:val="fr-BE" w:eastAsia="fr-BE"/>
        </w:rPr>
        <w:t xml:space="preserve">Fait à </w:t>
      </w:r>
      <w:r>
        <w:rPr>
          <w:rFonts w:ascii="Calibri" w:hAnsi="Calibri" w:cs="Arial"/>
          <w:szCs w:val="24"/>
          <w:lang w:val="fr-BE" w:eastAsia="fr-BE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5" w:name="Texte42"/>
      <w:r>
        <w:rPr>
          <w:rFonts w:ascii="Calibri" w:hAnsi="Calibri" w:cs="Arial"/>
          <w:szCs w:val="24"/>
          <w:lang w:val="fr-BE" w:eastAsia="fr-BE"/>
        </w:rPr>
        <w:instrText xml:space="preserve"> FORMTEXT </w:instrText>
      </w:r>
      <w:r>
        <w:rPr>
          <w:rFonts w:ascii="Calibri" w:hAnsi="Calibri" w:cs="Arial"/>
          <w:szCs w:val="24"/>
          <w:lang w:val="fr-BE" w:eastAsia="fr-BE"/>
        </w:rPr>
      </w:r>
      <w:r>
        <w:rPr>
          <w:rFonts w:ascii="Calibri" w:hAnsi="Calibri" w:cs="Arial"/>
          <w:szCs w:val="24"/>
          <w:lang w:val="fr-BE" w:eastAsia="fr-BE"/>
        </w:rPr>
        <w:fldChar w:fldCharType="separate"/>
      </w:r>
      <w:bookmarkStart w:id="16" w:name="_GoBack"/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bookmarkEnd w:id="16"/>
      <w:r>
        <w:rPr>
          <w:rFonts w:ascii="Calibri" w:hAnsi="Calibri" w:cs="Arial"/>
          <w:szCs w:val="24"/>
          <w:lang w:val="fr-BE" w:eastAsia="fr-BE"/>
        </w:rPr>
        <w:fldChar w:fldCharType="end"/>
      </w:r>
      <w:bookmarkEnd w:id="15"/>
      <w:r>
        <w:rPr>
          <w:rFonts w:ascii="Calibri" w:hAnsi="Calibri" w:cs="Arial"/>
          <w:szCs w:val="24"/>
          <w:lang w:val="fr-BE" w:eastAsia="fr-BE"/>
        </w:rPr>
        <w:tab/>
      </w:r>
      <w:r w:rsidRPr="00D470A8">
        <w:rPr>
          <w:rFonts w:ascii="Calibri" w:hAnsi="Calibri" w:cs="Arial"/>
          <w:szCs w:val="24"/>
          <w:lang w:val="fr-BE" w:eastAsia="fr-BE"/>
        </w:rPr>
        <w:t xml:space="preserve">Fait à </w:t>
      </w:r>
      <w:r>
        <w:rPr>
          <w:rFonts w:ascii="Calibri" w:hAnsi="Calibri" w:cs="Arial"/>
          <w:szCs w:val="24"/>
          <w:lang w:val="fr-BE" w:eastAsia="fr-BE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7" w:name="Texte43"/>
      <w:r>
        <w:rPr>
          <w:rFonts w:ascii="Calibri" w:hAnsi="Calibri" w:cs="Arial"/>
          <w:szCs w:val="24"/>
          <w:lang w:val="fr-BE" w:eastAsia="fr-BE"/>
        </w:rPr>
        <w:instrText xml:space="preserve"> FORMTEXT </w:instrText>
      </w:r>
      <w:r>
        <w:rPr>
          <w:rFonts w:ascii="Calibri" w:hAnsi="Calibri" w:cs="Arial"/>
          <w:szCs w:val="24"/>
          <w:lang w:val="fr-BE" w:eastAsia="fr-BE"/>
        </w:rPr>
      </w:r>
      <w:r>
        <w:rPr>
          <w:rFonts w:ascii="Calibri" w:hAnsi="Calibri" w:cs="Arial"/>
          <w:szCs w:val="24"/>
          <w:lang w:val="fr-BE" w:eastAsia="fr-BE"/>
        </w:rPr>
        <w:fldChar w:fldCharType="separate"/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szCs w:val="24"/>
          <w:lang w:val="fr-BE" w:eastAsia="fr-BE"/>
        </w:rPr>
        <w:fldChar w:fldCharType="end"/>
      </w:r>
      <w:bookmarkEnd w:id="17"/>
      <w:r>
        <w:rPr>
          <w:rFonts w:ascii="Calibri" w:hAnsi="Calibri" w:cs="Arial"/>
          <w:szCs w:val="24"/>
          <w:lang w:val="fr-BE" w:eastAsia="fr-BE"/>
        </w:rPr>
        <w:tab/>
      </w:r>
      <w:r w:rsidRPr="00D470A8">
        <w:rPr>
          <w:rFonts w:ascii="Calibri" w:hAnsi="Calibri" w:cs="Arial"/>
          <w:szCs w:val="24"/>
          <w:lang w:val="fr-BE" w:eastAsia="fr-BE"/>
        </w:rPr>
        <w:t xml:space="preserve">Fait à </w:t>
      </w:r>
      <w:r>
        <w:rPr>
          <w:rFonts w:ascii="Calibri" w:hAnsi="Calibri" w:cs="Arial"/>
          <w:szCs w:val="24"/>
          <w:lang w:val="fr-BE" w:eastAsia="fr-BE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8" w:name="Texte44"/>
      <w:r>
        <w:rPr>
          <w:rFonts w:ascii="Calibri" w:hAnsi="Calibri" w:cs="Arial"/>
          <w:szCs w:val="24"/>
          <w:lang w:val="fr-BE" w:eastAsia="fr-BE"/>
        </w:rPr>
        <w:instrText xml:space="preserve"> FORMTEXT </w:instrText>
      </w:r>
      <w:r>
        <w:rPr>
          <w:rFonts w:ascii="Calibri" w:hAnsi="Calibri" w:cs="Arial"/>
          <w:szCs w:val="24"/>
          <w:lang w:val="fr-BE" w:eastAsia="fr-BE"/>
        </w:rPr>
      </w:r>
      <w:r>
        <w:rPr>
          <w:rFonts w:ascii="Calibri" w:hAnsi="Calibri" w:cs="Arial"/>
          <w:szCs w:val="24"/>
          <w:lang w:val="fr-BE" w:eastAsia="fr-BE"/>
        </w:rPr>
        <w:fldChar w:fldCharType="separate"/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szCs w:val="24"/>
          <w:lang w:val="fr-BE" w:eastAsia="fr-BE"/>
        </w:rPr>
        <w:fldChar w:fldCharType="end"/>
      </w:r>
      <w:bookmarkEnd w:id="18"/>
    </w:p>
    <w:p w:rsidR="00E515F2" w:rsidRPr="00D470A8" w:rsidRDefault="00E515F2" w:rsidP="00E515F2">
      <w:pPr>
        <w:widowControl w:val="0"/>
        <w:tabs>
          <w:tab w:val="left" w:pos="3402"/>
          <w:tab w:val="left" w:pos="6804"/>
          <w:tab w:val="left" w:leader="dot" w:pos="9072"/>
        </w:tabs>
        <w:autoSpaceDE w:val="0"/>
        <w:autoSpaceDN w:val="0"/>
        <w:adjustRightInd w:val="0"/>
        <w:ind w:right="0"/>
        <w:rPr>
          <w:rFonts w:ascii="Calibri" w:hAnsi="Calibri" w:cs="Arial"/>
          <w:szCs w:val="24"/>
          <w:lang w:val="fr-BE" w:eastAsia="fr-BE"/>
        </w:rPr>
      </w:pPr>
      <w:r w:rsidRPr="00D470A8">
        <w:rPr>
          <w:rFonts w:ascii="Calibri" w:hAnsi="Calibri" w:cs="Arial"/>
          <w:szCs w:val="24"/>
          <w:lang w:val="fr-BE" w:eastAsia="fr-BE"/>
        </w:rPr>
        <w:t xml:space="preserve">Le </w:t>
      </w:r>
      <w:r>
        <w:rPr>
          <w:rFonts w:ascii="Calibri" w:hAnsi="Calibri" w:cs="Arial"/>
          <w:szCs w:val="24"/>
          <w:lang w:val="fr-BE" w:eastAsia="fr-BE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9" w:name="Texte45"/>
      <w:r>
        <w:rPr>
          <w:rFonts w:ascii="Calibri" w:hAnsi="Calibri" w:cs="Arial"/>
          <w:szCs w:val="24"/>
          <w:lang w:val="fr-BE" w:eastAsia="fr-BE"/>
        </w:rPr>
        <w:instrText xml:space="preserve"> FORMTEXT </w:instrText>
      </w:r>
      <w:r>
        <w:rPr>
          <w:rFonts w:ascii="Calibri" w:hAnsi="Calibri" w:cs="Arial"/>
          <w:szCs w:val="24"/>
          <w:lang w:val="fr-BE" w:eastAsia="fr-BE"/>
        </w:rPr>
      </w:r>
      <w:r>
        <w:rPr>
          <w:rFonts w:ascii="Calibri" w:hAnsi="Calibri" w:cs="Arial"/>
          <w:szCs w:val="24"/>
          <w:lang w:val="fr-BE" w:eastAsia="fr-BE"/>
        </w:rPr>
        <w:fldChar w:fldCharType="separate"/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szCs w:val="24"/>
          <w:lang w:val="fr-BE" w:eastAsia="fr-BE"/>
        </w:rPr>
        <w:fldChar w:fldCharType="end"/>
      </w:r>
      <w:bookmarkEnd w:id="19"/>
      <w:r w:rsidRPr="00D470A8">
        <w:rPr>
          <w:rFonts w:ascii="Calibri" w:hAnsi="Calibri" w:cs="Arial"/>
          <w:szCs w:val="24"/>
          <w:lang w:val="fr-BE" w:eastAsia="fr-BE"/>
        </w:rPr>
        <w:tab/>
        <w:t xml:space="preserve">Le </w:t>
      </w:r>
      <w:r>
        <w:rPr>
          <w:rFonts w:ascii="Calibri" w:hAnsi="Calibri" w:cs="Arial"/>
          <w:szCs w:val="24"/>
          <w:lang w:val="fr-BE" w:eastAsia="fr-BE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0" w:name="Texte46"/>
      <w:r>
        <w:rPr>
          <w:rFonts w:ascii="Calibri" w:hAnsi="Calibri" w:cs="Arial"/>
          <w:szCs w:val="24"/>
          <w:lang w:val="fr-BE" w:eastAsia="fr-BE"/>
        </w:rPr>
        <w:instrText xml:space="preserve"> FORMTEXT </w:instrText>
      </w:r>
      <w:r>
        <w:rPr>
          <w:rFonts w:ascii="Calibri" w:hAnsi="Calibri" w:cs="Arial"/>
          <w:szCs w:val="24"/>
          <w:lang w:val="fr-BE" w:eastAsia="fr-BE"/>
        </w:rPr>
      </w:r>
      <w:r>
        <w:rPr>
          <w:rFonts w:ascii="Calibri" w:hAnsi="Calibri" w:cs="Arial"/>
          <w:szCs w:val="24"/>
          <w:lang w:val="fr-BE" w:eastAsia="fr-BE"/>
        </w:rPr>
        <w:fldChar w:fldCharType="separate"/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szCs w:val="24"/>
          <w:lang w:val="fr-BE" w:eastAsia="fr-BE"/>
        </w:rPr>
        <w:fldChar w:fldCharType="end"/>
      </w:r>
      <w:bookmarkEnd w:id="20"/>
      <w:r w:rsidRPr="00D470A8">
        <w:rPr>
          <w:rFonts w:ascii="Calibri" w:hAnsi="Calibri" w:cs="Arial"/>
          <w:szCs w:val="24"/>
          <w:lang w:val="fr-BE" w:eastAsia="fr-BE"/>
        </w:rPr>
        <w:tab/>
        <w:t xml:space="preserve">Le </w:t>
      </w:r>
      <w:r>
        <w:rPr>
          <w:rFonts w:ascii="Calibri" w:hAnsi="Calibri" w:cs="Arial"/>
          <w:szCs w:val="24"/>
          <w:lang w:val="fr-BE" w:eastAsia="fr-BE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1" w:name="Texte47"/>
      <w:r>
        <w:rPr>
          <w:rFonts w:ascii="Calibri" w:hAnsi="Calibri" w:cs="Arial"/>
          <w:szCs w:val="24"/>
          <w:lang w:val="fr-BE" w:eastAsia="fr-BE"/>
        </w:rPr>
        <w:instrText xml:space="preserve"> FORMTEXT </w:instrText>
      </w:r>
      <w:r>
        <w:rPr>
          <w:rFonts w:ascii="Calibri" w:hAnsi="Calibri" w:cs="Arial"/>
          <w:szCs w:val="24"/>
          <w:lang w:val="fr-BE" w:eastAsia="fr-BE"/>
        </w:rPr>
      </w:r>
      <w:r>
        <w:rPr>
          <w:rFonts w:ascii="Calibri" w:hAnsi="Calibri" w:cs="Arial"/>
          <w:szCs w:val="24"/>
          <w:lang w:val="fr-BE" w:eastAsia="fr-BE"/>
        </w:rPr>
        <w:fldChar w:fldCharType="separate"/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noProof/>
          <w:szCs w:val="24"/>
          <w:lang w:val="fr-BE" w:eastAsia="fr-BE"/>
        </w:rPr>
        <w:t> </w:t>
      </w:r>
      <w:r>
        <w:rPr>
          <w:rFonts w:ascii="Calibri" w:hAnsi="Calibri" w:cs="Arial"/>
          <w:szCs w:val="24"/>
          <w:lang w:val="fr-BE" w:eastAsia="fr-BE"/>
        </w:rPr>
        <w:fldChar w:fldCharType="end"/>
      </w:r>
      <w:bookmarkEnd w:id="21"/>
    </w:p>
    <w:p w:rsidR="00E515F2" w:rsidRPr="00D470A8" w:rsidRDefault="00E515F2" w:rsidP="00E515F2">
      <w:pPr>
        <w:widowControl w:val="0"/>
        <w:tabs>
          <w:tab w:val="left" w:leader="dot" w:pos="2410"/>
          <w:tab w:val="left" w:pos="3402"/>
        </w:tabs>
        <w:autoSpaceDE w:val="0"/>
        <w:autoSpaceDN w:val="0"/>
        <w:adjustRightInd w:val="0"/>
        <w:ind w:right="0"/>
        <w:rPr>
          <w:rFonts w:ascii="Calibri" w:hAnsi="Calibri" w:cs="Arial"/>
          <w:szCs w:val="24"/>
          <w:lang w:val="fr-BE" w:eastAsia="fr-BE"/>
        </w:rPr>
      </w:pPr>
    </w:p>
    <w:p w:rsidR="00E515F2" w:rsidRPr="00373AA6" w:rsidRDefault="00E515F2" w:rsidP="00E515F2">
      <w:pPr>
        <w:widowControl w:val="0"/>
        <w:tabs>
          <w:tab w:val="left" w:pos="3402"/>
          <w:tab w:val="left" w:pos="6804"/>
        </w:tabs>
        <w:autoSpaceDE w:val="0"/>
        <w:autoSpaceDN w:val="0"/>
        <w:adjustRightInd w:val="0"/>
        <w:ind w:right="0"/>
        <w:rPr>
          <w:rFonts w:ascii="Calibri" w:hAnsi="Calibri" w:cs="Arial"/>
          <w:sz w:val="22"/>
          <w:szCs w:val="22"/>
          <w:lang w:val="fr-BE" w:eastAsia="fr-BE"/>
        </w:rPr>
      </w:pPr>
      <w:r w:rsidRPr="00373AA6">
        <w:rPr>
          <w:rFonts w:ascii="Calibri" w:hAnsi="Calibri" w:cs="Arial"/>
          <w:sz w:val="22"/>
          <w:szCs w:val="22"/>
          <w:lang w:val="fr-BE" w:eastAsia="fr-BE"/>
        </w:rPr>
        <w:t>Lu et approuvé</w:t>
      </w:r>
      <w:r w:rsidRPr="00373AA6">
        <w:rPr>
          <w:rFonts w:ascii="Calibri" w:hAnsi="Calibri" w:cs="Arial"/>
          <w:sz w:val="22"/>
          <w:szCs w:val="22"/>
          <w:lang w:val="fr-BE" w:eastAsia="fr-BE"/>
        </w:rPr>
        <w:tab/>
        <w:t>Lu et approuvé</w:t>
      </w:r>
      <w:r w:rsidRPr="00373AA6">
        <w:rPr>
          <w:rFonts w:ascii="Calibri" w:hAnsi="Calibri" w:cs="Arial"/>
          <w:sz w:val="22"/>
          <w:szCs w:val="22"/>
          <w:lang w:val="fr-BE" w:eastAsia="fr-BE"/>
        </w:rPr>
        <w:tab/>
        <w:t>Lu et approuvé</w:t>
      </w:r>
    </w:p>
    <w:p w:rsidR="00E515F2" w:rsidRPr="00373AA6" w:rsidRDefault="00E515F2" w:rsidP="00E515F2">
      <w:pPr>
        <w:widowControl w:val="0"/>
        <w:tabs>
          <w:tab w:val="left" w:pos="3402"/>
        </w:tabs>
        <w:autoSpaceDE w:val="0"/>
        <w:autoSpaceDN w:val="0"/>
        <w:adjustRightInd w:val="0"/>
        <w:ind w:right="0"/>
        <w:rPr>
          <w:rFonts w:ascii="Calibri" w:hAnsi="Calibri" w:cs="Arial"/>
          <w:sz w:val="22"/>
          <w:szCs w:val="22"/>
          <w:lang w:val="fr-BE" w:eastAsia="fr-BE"/>
        </w:rPr>
      </w:pPr>
    </w:p>
    <w:p w:rsidR="00434AA7" w:rsidRDefault="00434AA7" w:rsidP="00E515F2">
      <w:pPr>
        <w:widowControl w:val="0"/>
        <w:tabs>
          <w:tab w:val="left" w:pos="3402"/>
        </w:tabs>
        <w:autoSpaceDE w:val="0"/>
        <w:autoSpaceDN w:val="0"/>
        <w:adjustRightInd w:val="0"/>
        <w:ind w:right="0"/>
        <w:rPr>
          <w:rFonts w:ascii="Calibri" w:hAnsi="Calibri" w:cs="Arial"/>
          <w:szCs w:val="24"/>
          <w:lang w:val="fr-BE" w:eastAsia="fr-BE"/>
        </w:rPr>
      </w:pPr>
    </w:p>
    <w:p w:rsidR="00434AA7" w:rsidRDefault="00434AA7" w:rsidP="00E515F2">
      <w:pPr>
        <w:widowControl w:val="0"/>
        <w:tabs>
          <w:tab w:val="left" w:pos="3402"/>
        </w:tabs>
        <w:autoSpaceDE w:val="0"/>
        <w:autoSpaceDN w:val="0"/>
        <w:adjustRightInd w:val="0"/>
        <w:ind w:right="0"/>
        <w:rPr>
          <w:rFonts w:ascii="Calibri" w:hAnsi="Calibri" w:cs="Arial"/>
          <w:szCs w:val="24"/>
          <w:lang w:val="fr-BE" w:eastAsia="fr-BE"/>
        </w:rPr>
      </w:pPr>
    </w:p>
    <w:p w:rsidR="00B708A8" w:rsidRPr="00D470A8" w:rsidRDefault="00B708A8" w:rsidP="00E515F2">
      <w:pPr>
        <w:widowControl w:val="0"/>
        <w:tabs>
          <w:tab w:val="left" w:pos="3402"/>
        </w:tabs>
        <w:autoSpaceDE w:val="0"/>
        <w:autoSpaceDN w:val="0"/>
        <w:adjustRightInd w:val="0"/>
        <w:ind w:right="0"/>
        <w:rPr>
          <w:rFonts w:ascii="Calibri" w:hAnsi="Calibri" w:cs="Arial"/>
          <w:szCs w:val="24"/>
          <w:lang w:val="fr-BE" w:eastAsia="fr-BE"/>
        </w:rPr>
      </w:pPr>
    </w:p>
    <w:p w:rsidR="00E515F2" w:rsidRPr="00D470A8" w:rsidRDefault="00E515F2" w:rsidP="00E515F2">
      <w:pPr>
        <w:widowControl w:val="0"/>
        <w:tabs>
          <w:tab w:val="left" w:pos="3402"/>
        </w:tabs>
        <w:autoSpaceDE w:val="0"/>
        <w:autoSpaceDN w:val="0"/>
        <w:adjustRightInd w:val="0"/>
        <w:ind w:right="0"/>
        <w:rPr>
          <w:rFonts w:ascii="Calibri" w:hAnsi="Calibri" w:cs="Arial"/>
          <w:szCs w:val="24"/>
          <w:lang w:val="fr-BE" w:eastAsia="fr-BE"/>
        </w:rPr>
      </w:pPr>
    </w:p>
    <w:p w:rsidR="00E515F2" w:rsidRPr="00373AA6" w:rsidRDefault="00E515F2" w:rsidP="003B3E95">
      <w:pPr>
        <w:widowControl w:val="0"/>
        <w:tabs>
          <w:tab w:val="center" w:pos="567"/>
          <w:tab w:val="center" w:pos="4253"/>
          <w:tab w:val="center" w:pos="7513"/>
        </w:tabs>
        <w:autoSpaceDE w:val="0"/>
        <w:autoSpaceDN w:val="0"/>
        <w:adjustRightInd w:val="0"/>
        <w:ind w:right="0"/>
        <w:rPr>
          <w:rFonts w:ascii="Calibri" w:hAnsi="Calibri" w:cs="Arial"/>
          <w:i/>
          <w:sz w:val="22"/>
          <w:szCs w:val="22"/>
          <w:lang w:val="fr-BE" w:eastAsia="fr-BE"/>
        </w:rPr>
      </w:pPr>
      <w:r>
        <w:rPr>
          <w:rFonts w:ascii="Calibri" w:hAnsi="Calibri" w:cs="Arial"/>
          <w:i/>
          <w:szCs w:val="24"/>
          <w:lang w:val="fr-BE" w:eastAsia="fr-BE"/>
        </w:rPr>
        <w:tab/>
      </w:r>
      <w:r w:rsidRPr="00373AA6">
        <w:rPr>
          <w:rFonts w:ascii="Calibri" w:hAnsi="Calibri" w:cs="Arial"/>
          <w:i/>
          <w:sz w:val="22"/>
          <w:szCs w:val="22"/>
          <w:lang w:val="fr-BE" w:eastAsia="fr-BE"/>
        </w:rPr>
        <w:t>signature de l’étudiant</w:t>
      </w:r>
      <w:r w:rsidRPr="00373AA6">
        <w:rPr>
          <w:rFonts w:ascii="Calibri" w:hAnsi="Calibri" w:cs="Arial"/>
          <w:i/>
          <w:sz w:val="22"/>
          <w:szCs w:val="22"/>
          <w:lang w:val="fr-BE" w:eastAsia="fr-BE"/>
        </w:rPr>
        <w:tab/>
        <w:t xml:space="preserve">signature du </w:t>
      </w:r>
      <w:r w:rsidR="003B3E95">
        <w:rPr>
          <w:rFonts w:ascii="Calibri" w:hAnsi="Calibri" w:cs="Arial"/>
          <w:i/>
          <w:sz w:val="22"/>
          <w:szCs w:val="22"/>
          <w:lang w:val="fr-BE" w:eastAsia="fr-BE"/>
        </w:rPr>
        <w:t>maître de stage</w:t>
      </w:r>
      <w:r w:rsidR="003B3E95">
        <w:rPr>
          <w:rFonts w:ascii="Calibri" w:hAnsi="Calibri" w:cs="Arial"/>
          <w:i/>
          <w:sz w:val="22"/>
          <w:szCs w:val="22"/>
          <w:lang w:val="fr-BE" w:eastAsia="fr-BE"/>
        </w:rPr>
        <w:tab/>
      </w:r>
      <w:r w:rsidRPr="00373AA6">
        <w:rPr>
          <w:rFonts w:ascii="Calibri" w:hAnsi="Calibri" w:cs="Arial"/>
          <w:i/>
          <w:sz w:val="22"/>
          <w:szCs w:val="22"/>
          <w:lang w:val="fr-BE" w:eastAsia="fr-BE"/>
        </w:rPr>
        <w:t>signature du superviseur</w:t>
      </w:r>
    </w:p>
    <w:p w:rsidR="003E1A4B" w:rsidRPr="00373AA6" w:rsidRDefault="00373AA6" w:rsidP="00373AA6">
      <w:pPr>
        <w:widowControl w:val="0"/>
        <w:tabs>
          <w:tab w:val="left" w:pos="426"/>
          <w:tab w:val="center" w:pos="4196"/>
          <w:tab w:val="center" w:pos="4253"/>
          <w:tab w:val="center" w:pos="7513"/>
        </w:tabs>
        <w:autoSpaceDE w:val="0"/>
        <w:autoSpaceDN w:val="0"/>
        <w:adjustRightInd w:val="0"/>
        <w:ind w:right="0"/>
        <w:jc w:val="left"/>
        <w:rPr>
          <w:rFonts w:ascii="Calibri" w:hAnsi="Calibri" w:cs="Arial"/>
          <w:sz w:val="22"/>
          <w:szCs w:val="22"/>
          <w:lang w:val="fr-BE" w:eastAsia="fr-BE"/>
        </w:rPr>
      </w:pPr>
      <w:r>
        <w:rPr>
          <w:rFonts w:ascii="Calibri" w:hAnsi="Calibri" w:cs="Arial"/>
          <w:i/>
          <w:sz w:val="22"/>
          <w:szCs w:val="22"/>
          <w:lang w:val="fr-BE" w:eastAsia="fr-BE"/>
        </w:rPr>
        <w:tab/>
      </w:r>
      <w:r w:rsidR="00E515F2" w:rsidRPr="00373AA6">
        <w:rPr>
          <w:rFonts w:ascii="Calibri" w:hAnsi="Calibri" w:cs="Arial"/>
          <w:i/>
          <w:sz w:val="22"/>
          <w:szCs w:val="22"/>
          <w:lang w:val="fr-BE" w:eastAsia="fr-BE"/>
        </w:rPr>
        <w:t>stagiaire</w:t>
      </w:r>
      <w:r w:rsidR="00E515F2" w:rsidRPr="00373AA6">
        <w:rPr>
          <w:rFonts w:ascii="Calibri" w:hAnsi="Calibri" w:cs="Arial"/>
          <w:i/>
          <w:sz w:val="22"/>
          <w:szCs w:val="22"/>
          <w:lang w:val="fr-BE" w:eastAsia="fr-BE"/>
        </w:rPr>
        <w:tab/>
        <w:t>de l'Organisme d'accueil</w:t>
      </w:r>
      <w:r w:rsidR="00E515F2" w:rsidRPr="00373AA6">
        <w:rPr>
          <w:rFonts w:ascii="Calibri" w:hAnsi="Calibri" w:cs="Arial"/>
          <w:i/>
          <w:sz w:val="22"/>
          <w:szCs w:val="22"/>
          <w:lang w:val="fr-BE" w:eastAsia="fr-BE"/>
        </w:rPr>
        <w:tab/>
        <w:t>académique</w:t>
      </w:r>
      <w:r w:rsidR="003B3E95">
        <w:rPr>
          <w:rFonts w:ascii="Calibri" w:hAnsi="Calibri" w:cs="Arial"/>
          <w:i/>
          <w:sz w:val="22"/>
          <w:szCs w:val="22"/>
          <w:lang w:val="fr-BE" w:eastAsia="fr-BE"/>
        </w:rPr>
        <w:t xml:space="preserve"> de l’Institution</w:t>
      </w:r>
    </w:p>
    <w:sectPr w:rsidR="003E1A4B" w:rsidRPr="00373AA6" w:rsidSect="00C26DAA">
      <w:headerReference w:type="even" r:id="rId8"/>
      <w:headerReference w:type="default" r:id="rId9"/>
      <w:footerReference w:type="default" r:id="rId10"/>
      <w:footerReference w:type="first" r:id="rId11"/>
      <w:pgSz w:w="11879" w:h="16817"/>
      <w:pgMar w:top="567" w:right="1418" w:bottom="1418" w:left="1418" w:header="50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9B" w:rsidRDefault="009D749B">
      <w:r>
        <w:separator/>
      </w:r>
    </w:p>
  </w:endnote>
  <w:endnote w:type="continuationSeparator" w:id="0">
    <w:p w:rsidR="009D749B" w:rsidRDefault="009D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6" w:rsidRDefault="00F43286" w:rsidP="00D4594E">
    <w:pPr>
      <w:pStyle w:val="Pieddepage"/>
    </w:pPr>
  </w:p>
  <w:p w:rsidR="00D9391D" w:rsidRDefault="00D9391D" w:rsidP="00D9391D">
    <w:pPr>
      <w:pStyle w:val="Pieddepage"/>
      <w:tabs>
        <w:tab w:val="clear" w:pos="4819"/>
        <w:tab w:val="clear" w:pos="9071"/>
        <w:tab w:val="left" w:pos="6570"/>
      </w:tabs>
      <w:jc w:val="right"/>
    </w:pPr>
    <w:r>
      <w:rPr>
        <w:caps/>
        <w:color w:val="808080"/>
        <w:sz w:val="20"/>
      </w:rPr>
      <w:t>Approuvé par le service des affaires juridiques</w:t>
    </w:r>
  </w:p>
  <w:p w:rsidR="00F43286" w:rsidRDefault="00F432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6" w:rsidRDefault="00F43286">
    <w:pPr>
      <w:pStyle w:val="Pieddepage"/>
      <w:jc w:val="right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sur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>
      <w:rPr>
        <w:b/>
        <w:noProof/>
      </w:rPr>
      <w:t>4</w:t>
    </w:r>
    <w:r>
      <w:rPr>
        <w:b/>
        <w:szCs w:val="24"/>
      </w:rPr>
      <w:fldChar w:fldCharType="end"/>
    </w:r>
  </w:p>
  <w:p w:rsidR="00F43286" w:rsidRDefault="00F432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9B" w:rsidRDefault="009D749B">
      <w:r>
        <w:separator/>
      </w:r>
    </w:p>
  </w:footnote>
  <w:footnote w:type="continuationSeparator" w:id="0">
    <w:p w:rsidR="009D749B" w:rsidRDefault="009D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6" w:rsidRDefault="00F4328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F43286" w:rsidRDefault="00F43286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6" w:rsidRDefault="009D749B" w:rsidP="00D9391D">
    <w:pPr>
      <w:pStyle w:val="En-tte"/>
      <w:ind w:left="-851"/>
    </w:pPr>
    <w:sdt>
      <w:sdtPr>
        <w:id w:val="-769471183"/>
        <w:docPartObj>
          <w:docPartGallery w:val="Page Numbers (Margins)"/>
          <w:docPartUnique/>
        </w:docPartObj>
      </w:sdtPr>
      <w:sdtEndPr/>
      <w:sdtContent>
        <w:r w:rsidR="00373AA6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4" name="Rectangl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A6" w:rsidRDefault="00373AA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410BE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hwgQ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C0Vshw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373AA6" w:rsidRDefault="00373AA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410BE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15F2">
      <w:rPr>
        <w:noProof/>
        <w:sz w:val="20"/>
        <w:lang w:val="fr-BE" w:eastAsia="fr-BE"/>
      </w:rPr>
      <w:drawing>
        <wp:inline distT="0" distB="0" distL="0" distR="0">
          <wp:extent cx="1888490" cy="932180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AA6" w:rsidRDefault="00373AA6" w:rsidP="00D9391D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9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A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0B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601C26"/>
    <w:multiLevelType w:val="hybridMultilevel"/>
    <w:tmpl w:val="E2D0EB7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Z4Z4fSoI4RBdhih1pfXf8eDTMMZ8jCgB6WPbXcQ2jWIZtXUdx6BGvg9CI+ul6QVvJ5LOfw4xMKBzBFB/ZkrQ==" w:salt="Rw9ZGVkxIKO3xRUUdFGEng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B9"/>
    <w:rsid w:val="00015FD3"/>
    <w:rsid w:val="00020375"/>
    <w:rsid w:val="00020E39"/>
    <w:rsid w:val="0004384E"/>
    <w:rsid w:val="000E0E7E"/>
    <w:rsid w:val="000E26C2"/>
    <w:rsid w:val="000E2DE0"/>
    <w:rsid w:val="001076BE"/>
    <w:rsid w:val="001404C6"/>
    <w:rsid w:val="00154571"/>
    <w:rsid w:val="00167D26"/>
    <w:rsid w:val="00181860"/>
    <w:rsid w:val="001C383E"/>
    <w:rsid w:val="001C45DA"/>
    <w:rsid w:val="001E12A5"/>
    <w:rsid w:val="00203CCB"/>
    <w:rsid w:val="00224CC4"/>
    <w:rsid w:val="00243346"/>
    <w:rsid w:val="002732FA"/>
    <w:rsid w:val="003032AA"/>
    <w:rsid w:val="00342793"/>
    <w:rsid w:val="00373AA6"/>
    <w:rsid w:val="00393E62"/>
    <w:rsid w:val="003B3E95"/>
    <w:rsid w:val="003D3682"/>
    <w:rsid w:val="003E1A4B"/>
    <w:rsid w:val="003F77DF"/>
    <w:rsid w:val="00415CE4"/>
    <w:rsid w:val="00417E00"/>
    <w:rsid w:val="00434AA7"/>
    <w:rsid w:val="004410BE"/>
    <w:rsid w:val="0044771F"/>
    <w:rsid w:val="00456124"/>
    <w:rsid w:val="00456C69"/>
    <w:rsid w:val="00493FF2"/>
    <w:rsid w:val="004D61AB"/>
    <w:rsid w:val="004E2BF0"/>
    <w:rsid w:val="004E52B5"/>
    <w:rsid w:val="00565F8C"/>
    <w:rsid w:val="00581E1F"/>
    <w:rsid w:val="00592619"/>
    <w:rsid w:val="00595712"/>
    <w:rsid w:val="005A71D9"/>
    <w:rsid w:val="005B2520"/>
    <w:rsid w:val="005D447B"/>
    <w:rsid w:val="005E3852"/>
    <w:rsid w:val="005F6602"/>
    <w:rsid w:val="00620AC4"/>
    <w:rsid w:val="00640111"/>
    <w:rsid w:val="00653271"/>
    <w:rsid w:val="00667021"/>
    <w:rsid w:val="006706B0"/>
    <w:rsid w:val="00697D34"/>
    <w:rsid w:val="006A350F"/>
    <w:rsid w:val="006E580E"/>
    <w:rsid w:val="007138FE"/>
    <w:rsid w:val="007364BC"/>
    <w:rsid w:val="007472A6"/>
    <w:rsid w:val="0078424F"/>
    <w:rsid w:val="00786AFC"/>
    <w:rsid w:val="007959B5"/>
    <w:rsid w:val="007964D6"/>
    <w:rsid w:val="007976D9"/>
    <w:rsid w:val="007D028C"/>
    <w:rsid w:val="007F1BF6"/>
    <w:rsid w:val="0082262B"/>
    <w:rsid w:val="00832BE2"/>
    <w:rsid w:val="0083433C"/>
    <w:rsid w:val="00837A09"/>
    <w:rsid w:val="00837EC6"/>
    <w:rsid w:val="008576EF"/>
    <w:rsid w:val="00876FE6"/>
    <w:rsid w:val="00897D56"/>
    <w:rsid w:val="008B438B"/>
    <w:rsid w:val="008C3E1F"/>
    <w:rsid w:val="008C6BB2"/>
    <w:rsid w:val="008E74B5"/>
    <w:rsid w:val="008F1731"/>
    <w:rsid w:val="00907D50"/>
    <w:rsid w:val="00912958"/>
    <w:rsid w:val="009436EA"/>
    <w:rsid w:val="00947E6F"/>
    <w:rsid w:val="009A1CFA"/>
    <w:rsid w:val="009B38CC"/>
    <w:rsid w:val="009B3F2B"/>
    <w:rsid w:val="009D454F"/>
    <w:rsid w:val="009D749B"/>
    <w:rsid w:val="009F739C"/>
    <w:rsid w:val="00A34B73"/>
    <w:rsid w:val="00A53C29"/>
    <w:rsid w:val="00A55DC1"/>
    <w:rsid w:val="00A65781"/>
    <w:rsid w:val="00AC3216"/>
    <w:rsid w:val="00AC406D"/>
    <w:rsid w:val="00AD1CC2"/>
    <w:rsid w:val="00AD58C9"/>
    <w:rsid w:val="00AE6230"/>
    <w:rsid w:val="00AF423C"/>
    <w:rsid w:val="00B00F3C"/>
    <w:rsid w:val="00B07D06"/>
    <w:rsid w:val="00B269AE"/>
    <w:rsid w:val="00B37562"/>
    <w:rsid w:val="00B5431C"/>
    <w:rsid w:val="00B6351A"/>
    <w:rsid w:val="00B708A8"/>
    <w:rsid w:val="00BA25A5"/>
    <w:rsid w:val="00BE2C21"/>
    <w:rsid w:val="00BE4578"/>
    <w:rsid w:val="00BF73B9"/>
    <w:rsid w:val="00C13B8D"/>
    <w:rsid w:val="00C26DAA"/>
    <w:rsid w:val="00C60463"/>
    <w:rsid w:val="00C61C8C"/>
    <w:rsid w:val="00C66B69"/>
    <w:rsid w:val="00C727EC"/>
    <w:rsid w:val="00C77509"/>
    <w:rsid w:val="00C81E1C"/>
    <w:rsid w:val="00C965A9"/>
    <w:rsid w:val="00CD6B78"/>
    <w:rsid w:val="00D004E0"/>
    <w:rsid w:val="00D16220"/>
    <w:rsid w:val="00D3736F"/>
    <w:rsid w:val="00D4594E"/>
    <w:rsid w:val="00D525B5"/>
    <w:rsid w:val="00D70FE4"/>
    <w:rsid w:val="00D9391D"/>
    <w:rsid w:val="00DB6BDB"/>
    <w:rsid w:val="00E102B4"/>
    <w:rsid w:val="00E1261C"/>
    <w:rsid w:val="00E37520"/>
    <w:rsid w:val="00E440D3"/>
    <w:rsid w:val="00E45849"/>
    <w:rsid w:val="00E515F2"/>
    <w:rsid w:val="00E727AC"/>
    <w:rsid w:val="00E76983"/>
    <w:rsid w:val="00EB056F"/>
    <w:rsid w:val="00EF05AD"/>
    <w:rsid w:val="00F25F98"/>
    <w:rsid w:val="00F43286"/>
    <w:rsid w:val="00F46DD9"/>
    <w:rsid w:val="00F8200E"/>
    <w:rsid w:val="00F852D9"/>
    <w:rsid w:val="00FA0B18"/>
    <w:rsid w:val="00FA6FB4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B8661F-2849-49B3-95D0-DE44D794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852"/>
    <w:pPr>
      <w:ind w:right="7"/>
      <w:jc w:val="both"/>
    </w:pPr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5E3852"/>
    <w:pPr>
      <w:keepNext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5E3852"/>
    <w:pPr>
      <w:keepNext/>
      <w:outlineLvl w:val="1"/>
    </w:pPr>
    <w:rPr>
      <w:rFonts w:ascii="Geneva" w:hAnsi="Genev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next w:val="Normal"/>
    <w:link w:val="PieddepageCar"/>
    <w:uiPriority w:val="99"/>
    <w:rsid w:val="005E3852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5E38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rsid w:val="005E3852"/>
  </w:style>
  <w:style w:type="character" w:customStyle="1" w:styleId="PieddepageCar">
    <w:name w:val="Pied de page Car"/>
    <w:link w:val="Pieddepage"/>
    <w:uiPriority w:val="99"/>
    <w:rsid w:val="00D4594E"/>
    <w:rPr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417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17E00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rsid w:val="00417E00"/>
    <w:rPr>
      <w:sz w:val="16"/>
      <w:szCs w:val="16"/>
    </w:rPr>
  </w:style>
  <w:style w:type="paragraph" w:styleId="Commentaire">
    <w:name w:val="annotation text"/>
    <w:basedOn w:val="Normal"/>
    <w:link w:val="CommentaireCar"/>
    <w:rsid w:val="00417E00"/>
    <w:rPr>
      <w:sz w:val="20"/>
    </w:rPr>
  </w:style>
  <w:style w:type="character" w:customStyle="1" w:styleId="CommentaireCar">
    <w:name w:val="Commentaire Car"/>
    <w:link w:val="Commentaire"/>
    <w:rsid w:val="00417E00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17E00"/>
    <w:rPr>
      <w:b/>
      <w:bCs/>
    </w:rPr>
  </w:style>
  <w:style w:type="character" w:customStyle="1" w:styleId="ObjetducommentaireCar">
    <w:name w:val="Objet du commentaire Car"/>
    <w:link w:val="Objetducommentaire"/>
    <w:rsid w:val="00417E00"/>
    <w:rPr>
      <w:b/>
      <w:bCs/>
      <w:lang w:val="fr-FR" w:eastAsia="fr-FR"/>
    </w:rPr>
  </w:style>
  <w:style w:type="paragraph" w:styleId="Corpsdetexte">
    <w:name w:val="Body Text"/>
    <w:basedOn w:val="Normal"/>
    <w:link w:val="CorpsdetexteCar"/>
    <w:rsid w:val="009A1CFA"/>
    <w:pPr>
      <w:ind w:right="0"/>
    </w:pPr>
    <w:rPr>
      <w:rFonts w:ascii="Times New Roman" w:hAnsi="Times New Roman"/>
      <w:szCs w:val="24"/>
    </w:rPr>
  </w:style>
  <w:style w:type="character" w:customStyle="1" w:styleId="CorpsdetexteCar">
    <w:name w:val="Corps de texte Car"/>
    <w:link w:val="Corpsdetexte"/>
    <w:rsid w:val="009A1CFA"/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uiPriority w:val="99"/>
    <w:semiHidden/>
    <w:rsid w:val="0044771F"/>
    <w:rPr>
      <w:color w:val="808080"/>
    </w:rPr>
  </w:style>
  <w:style w:type="character" w:customStyle="1" w:styleId="Style1">
    <w:name w:val="Style1"/>
    <w:uiPriority w:val="1"/>
    <w:rsid w:val="00C77509"/>
    <w:rPr>
      <w:b/>
    </w:rPr>
  </w:style>
  <w:style w:type="character" w:customStyle="1" w:styleId="En-tteCar">
    <w:name w:val="En-tête Car"/>
    <w:link w:val="En-tte"/>
    <w:uiPriority w:val="99"/>
    <w:rsid w:val="00D9391D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88BF5-CC0A-402F-BB2E-A9703FE6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STAGE</vt:lpstr>
    </vt:vector>
  </TitlesOfParts>
  <Company>Université de Liège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</dc:title>
  <dc:subject/>
  <dc:creator>Administration Centrale</dc:creator>
  <cp:keywords/>
  <cp:lastModifiedBy>Legros Amandine</cp:lastModifiedBy>
  <cp:revision>2</cp:revision>
  <cp:lastPrinted>2015-10-23T10:09:00Z</cp:lastPrinted>
  <dcterms:created xsi:type="dcterms:W3CDTF">2020-03-03T15:11:00Z</dcterms:created>
  <dcterms:modified xsi:type="dcterms:W3CDTF">2020-03-03T15:11:00Z</dcterms:modified>
</cp:coreProperties>
</file>