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47" w:rsidRPr="00CF0047" w:rsidRDefault="00CF0047" w:rsidP="00CF0047">
      <w:pPr>
        <w:rPr>
          <w:rFonts w:asciiTheme="minorHAnsi" w:hAnsiTheme="minorHAnsi" w:cstheme="minorHAnsi"/>
          <w:szCs w:val="24"/>
          <w:lang w:val="en-US"/>
        </w:rPr>
      </w:pPr>
      <w:bookmarkStart w:id="0" w:name="_GoBack"/>
      <w:bookmarkEnd w:id="0"/>
    </w:p>
    <w:p w:rsidR="00373AA6" w:rsidRPr="00CF0047" w:rsidRDefault="00CF0047" w:rsidP="00CF0047">
      <w:pPr>
        <w:pStyle w:val="Titre1"/>
        <w:keepNext w:val="0"/>
        <w:pBdr>
          <w:top w:val="single" w:sz="4" w:space="1" w:color="A6A6A6"/>
          <w:left w:val="single" w:sz="4" w:space="4" w:color="A6A6A6"/>
          <w:bottom w:val="single" w:sz="4" w:space="1" w:color="A6A6A6"/>
          <w:right w:val="single" w:sz="4" w:space="4" w:color="A6A6A6"/>
        </w:pBdr>
        <w:shd w:val="clear" w:color="auto" w:fill="BFBFBF"/>
        <w:spacing w:line="276" w:lineRule="auto"/>
        <w:ind w:left="426" w:right="0" w:hanging="426"/>
        <w:rPr>
          <w:rFonts w:asciiTheme="minorHAnsi" w:eastAsia="Calibri" w:hAnsiTheme="minorHAnsi" w:cstheme="minorHAnsi"/>
          <w:smallCaps/>
          <w:sz w:val="32"/>
          <w:szCs w:val="32"/>
          <w:u w:val="none"/>
          <w:lang w:val="en-US" w:eastAsia="en-US"/>
        </w:rPr>
      </w:pPr>
      <w:r w:rsidRPr="00CF0047">
        <w:rPr>
          <w:rFonts w:asciiTheme="minorHAnsi" w:eastAsia="Calibri" w:hAnsiTheme="minorHAnsi" w:cstheme="minorHAnsi"/>
          <w:smallCaps/>
          <w:sz w:val="32"/>
          <w:szCs w:val="32"/>
          <w:u w:val="none"/>
          <w:lang w:val="en-US" w:eastAsia="en-US"/>
        </w:rPr>
        <w:t>UNIVERSITY OF LIEGE STUDENT INTERNSHIP AGREEMENT</w:t>
      </w:r>
    </w:p>
    <w:p w:rsidR="003E1A4B" w:rsidRPr="00CF0047" w:rsidRDefault="003E1A4B">
      <w:pPr>
        <w:rPr>
          <w:rFonts w:asciiTheme="minorHAnsi" w:hAnsiTheme="minorHAnsi" w:cstheme="minorHAnsi"/>
          <w:szCs w:val="24"/>
          <w:lang w:val="en-US"/>
        </w:rPr>
      </w:pPr>
    </w:p>
    <w:p w:rsidR="00243346" w:rsidRPr="0029654B" w:rsidRDefault="00CF0047" w:rsidP="00243346">
      <w:pPr>
        <w:spacing w:line="276" w:lineRule="auto"/>
        <w:ind w:right="0"/>
        <w:contextualSpacing/>
        <w:rPr>
          <w:rFonts w:ascii="Times New Roman" w:eastAsia="Calibri" w:hAnsi="Times New Roman"/>
          <w:szCs w:val="24"/>
          <w:u w:val="single"/>
          <w:lang w:val="en-GB" w:eastAsia="en-US"/>
        </w:rPr>
      </w:pPr>
      <w:r w:rsidRPr="0029654B">
        <w:rPr>
          <w:rFonts w:ascii="Times New Roman" w:eastAsia="Calibri" w:hAnsi="Times New Roman"/>
          <w:b/>
          <w:szCs w:val="24"/>
          <w:u w:val="single"/>
          <w:lang w:val="en-GB" w:eastAsia="en-US"/>
        </w:rPr>
        <w:t>Between</w:t>
      </w:r>
      <w:r w:rsidRPr="0029654B">
        <w:rPr>
          <w:rFonts w:ascii="Times New Roman" w:eastAsia="Calibri" w:hAnsi="Times New Roman"/>
          <w:szCs w:val="24"/>
          <w:u w:val="single"/>
          <w:lang w:val="en-GB" w:eastAsia="en-US"/>
        </w:rPr>
        <w:t xml:space="preserve"> :</w:t>
      </w:r>
    </w:p>
    <w:p w:rsidR="0029654B" w:rsidRPr="005868BA" w:rsidRDefault="0029654B" w:rsidP="00243346">
      <w:pPr>
        <w:spacing w:line="276" w:lineRule="auto"/>
        <w:ind w:right="0"/>
        <w:contextualSpacing/>
        <w:rPr>
          <w:rFonts w:asciiTheme="minorHAnsi" w:eastAsia="Calibri" w:hAnsiTheme="minorHAnsi" w:cstheme="minorHAnsi"/>
          <w:szCs w:val="24"/>
          <w:lang w:val="en-US" w:eastAsia="en-US"/>
        </w:rPr>
      </w:pPr>
    </w:p>
    <w:p w:rsidR="00243346" w:rsidRPr="005868BA" w:rsidRDefault="00CF0047" w:rsidP="00243346">
      <w:pPr>
        <w:spacing w:line="276" w:lineRule="auto"/>
        <w:ind w:left="720" w:right="0"/>
        <w:contextualSpacing/>
        <w:rPr>
          <w:rFonts w:asciiTheme="minorHAnsi" w:eastAsia="Calibri" w:hAnsiTheme="minorHAnsi" w:cstheme="minorHAnsi"/>
          <w:b/>
          <w:szCs w:val="24"/>
          <w:lang w:val="en-US" w:eastAsia="en-US"/>
        </w:rPr>
      </w:pPr>
      <w:r w:rsidRPr="005868BA">
        <w:rPr>
          <w:rFonts w:asciiTheme="minorHAnsi" w:hAnsiTheme="minorHAnsi" w:cstheme="minorHAnsi"/>
          <w:b/>
          <w:szCs w:val="24"/>
          <w:lang w:val="en-US"/>
        </w:rPr>
        <w:t>The University of Liège</w:t>
      </w:r>
    </w:p>
    <w:p w:rsidR="00243346" w:rsidRPr="005868BA" w:rsidRDefault="00243346"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sidRPr="005868BA">
        <w:rPr>
          <w:rFonts w:asciiTheme="minorHAnsi" w:eastAsia="Calibri" w:hAnsiTheme="minorHAnsi" w:cstheme="minorHAnsi"/>
          <w:szCs w:val="24"/>
          <w:lang w:val="en-US" w:eastAsia="en-US"/>
        </w:rPr>
        <w:t>D</w:t>
      </w:r>
      <w:r w:rsidR="005868BA" w:rsidRPr="005868BA">
        <w:rPr>
          <w:rFonts w:asciiTheme="minorHAnsi" w:eastAsia="Calibri" w:hAnsiTheme="minorHAnsi" w:cstheme="minorHAnsi"/>
          <w:szCs w:val="24"/>
          <w:lang w:val="en-US" w:eastAsia="en-US"/>
        </w:rPr>
        <w:t>epart</w:t>
      </w:r>
      <w:r w:rsidRPr="005868BA">
        <w:rPr>
          <w:rFonts w:asciiTheme="minorHAnsi" w:eastAsia="Calibri" w:hAnsiTheme="minorHAnsi" w:cstheme="minorHAnsi"/>
          <w:szCs w:val="24"/>
          <w:lang w:val="en-US" w:eastAsia="en-US"/>
        </w:rPr>
        <w:t>ment</w:t>
      </w:r>
      <w:r w:rsidR="005868BA">
        <w:rPr>
          <w:rFonts w:asciiTheme="minorHAnsi" w:eastAsia="Calibri" w:hAnsiTheme="minorHAnsi" w:cstheme="minorHAnsi"/>
          <w:szCs w:val="24"/>
          <w:lang w:val="en-US" w:eastAsia="en-US"/>
        </w:rPr>
        <w:t xml:space="preserve"> of the </w:t>
      </w:r>
      <w:r w:rsidR="005868BA" w:rsidRPr="00CF0047">
        <w:rPr>
          <w:rFonts w:asciiTheme="minorHAnsi" w:hAnsiTheme="minorHAnsi" w:cstheme="minorHAnsi"/>
          <w:szCs w:val="24"/>
          <w:lang w:val="en-US"/>
        </w:rPr>
        <w:t>traineeship supervisor</w:t>
      </w:r>
      <w:r w:rsidR="005868BA">
        <w:rPr>
          <w:rFonts w:asciiTheme="minorHAnsi" w:hAnsiTheme="minorHAnsi" w:cstheme="minorHAnsi"/>
          <w:szCs w:val="24"/>
          <w:lang w:val="en-US"/>
        </w:rPr>
        <w:t xml:space="preserve"> </w:t>
      </w:r>
      <w:r w:rsidRPr="005868BA">
        <w:rPr>
          <w:rFonts w:asciiTheme="minorHAnsi" w:eastAsia="Calibri" w:hAnsiTheme="minorHAnsi" w:cstheme="minorHAnsi"/>
          <w:szCs w:val="24"/>
          <w:lang w:val="en-US" w:eastAsia="en-US"/>
        </w:rPr>
        <w:t xml:space="preserve">:  </w:t>
      </w:r>
      <w:r w:rsidRPr="00CF0047">
        <w:rPr>
          <w:rFonts w:asciiTheme="minorHAnsi" w:eastAsia="Calibri" w:hAnsiTheme="minorHAnsi" w:cstheme="minorHAnsi"/>
          <w:szCs w:val="24"/>
          <w:lang w:val="fr-BE" w:eastAsia="en-US"/>
        </w:rPr>
        <w:fldChar w:fldCharType="begin">
          <w:ffData>
            <w:name w:val="Texte17"/>
            <w:enabled/>
            <w:calcOnExit w:val="0"/>
            <w:textInput/>
          </w:ffData>
        </w:fldChar>
      </w:r>
      <w:r w:rsidRPr="005868BA">
        <w:rPr>
          <w:rFonts w:asciiTheme="minorHAnsi" w:eastAsia="Calibri" w:hAnsiTheme="minorHAnsi" w:cstheme="minorHAnsi"/>
          <w:szCs w:val="24"/>
          <w:lang w:val="en-US" w:eastAsia="en-US"/>
        </w:rPr>
        <w:instrText xml:space="preserve"> FORMTEXT </w:instrText>
      </w:r>
      <w:r w:rsidRPr="00CF0047">
        <w:rPr>
          <w:rFonts w:asciiTheme="minorHAnsi" w:eastAsia="Calibri" w:hAnsiTheme="minorHAnsi" w:cstheme="minorHAnsi"/>
          <w:szCs w:val="24"/>
          <w:lang w:val="fr-BE" w:eastAsia="en-US"/>
        </w:rPr>
      </w:r>
      <w:r w:rsidRPr="00CF0047">
        <w:rPr>
          <w:rFonts w:asciiTheme="minorHAnsi" w:eastAsia="Calibri" w:hAnsiTheme="minorHAnsi" w:cstheme="minorHAnsi"/>
          <w:szCs w:val="24"/>
          <w:lang w:val="fr-BE" w:eastAsia="en-US"/>
        </w:rPr>
        <w:fldChar w:fldCharType="separate"/>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szCs w:val="24"/>
          <w:lang w:val="fr-BE" w:eastAsia="en-US"/>
        </w:rPr>
        <w:fldChar w:fldCharType="end"/>
      </w:r>
    </w:p>
    <w:p w:rsidR="00CF0047" w:rsidRPr="00CF0047" w:rsidRDefault="00CF0047" w:rsidP="00CF0047">
      <w:pPr>
        <w:ind w:firstLine="709"/>
        <w:rPr>
          <w:rFonts w:asciiTheme="minorHAnsi" w:hAnsiTheme="minorHAnsi" w:cstheme="minorHAnsi"/>
          <w:szCs w:val="24"/>
          <w:lang w:val="en-US"/>
        </w:rPr>
      </w:pPr>
      <w:r w:rsidRPr="00CF0047">
        <w:rPr>
          <w:rFonts w:asciiTheme="minorHAnsi" w:hAnsiTheme="minorHAnsi" w:cstheme="minorHAnsi"/>
          <w:szCs w:val="24"/>
          <w:lang w:val="en-US"/>
        </w:rPr>
        <w:t>Hav</w:t>
      </w:r>
      <w:r w:rsidR="0029654B">
        <w:rPr>
          <w:rFonts w:asciiTheme="minorHAnsi" w:hAnsiTheme="minorHAnsi" w:cstheme="minorHAnsi"/>
          <w:szCs w:val="24"/>
          <w:lang w:val="en-US"/>
        </w:rPr>
        <w:t xml:space="preserve">ing its registered office at 7 place du 20 Août - </w:t>
      </w:r>
      <w:r w:rsidR="0029654B">
        <w:rPr>
          <w:rFonts w:asciiTheme="minorHAnsi" w:hAnsiTheme="minorHAnsi" w:cstheme="minorHAnsi"/>
          <w:szCs w:val="24"/>
          <w:lang w:val="en-US"/>
        </w:rPr>
        <w:tab/>
        <w:t>4000 LIEGE</w:t>
      </w:r>
      <w:r w:rsidRPr="00CF0047">
        <w:rPr>
          <w:rFonts w:asciiTheme="minorHAnsi" w:hAnsiTheme="minorHAnsi" w:cstheme="minorHAnsi"/>
          <w:szCs w:val="24"/>
          <w:lang w:val="en-US"/>
        </w:rPr>
        <w:t xml:space="preserve"> (Belgium)</w:t>
      </w:r>
    </w:p>
    <w:p w:rsidR="00243346" w:rsidRPr="00CF0047" w:rsidRDefault="00CF0047"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sidRPr="00CF0047">
        <w:rPr>
          <w:rFonts w:asciiTheme="minorHAnsi" w:hAnsiTheme="minorHAnsi" w:cstheme="minorHAnsi"/>
          <w:szCs w:val="24"/>
          <w:lang w:val="en-US"/>
        </w:rPr>
        <w:t xml:space="preserve">Represented by </w:t>
      </w:r>
      <w:r w:rsidR="00243346" w:rsidRPr="00CF0047">
        <w:rPr>
          <w:rFonts w:asciiTheme="minorHAnsi" w:hAnsiTheme="minorHAnsi" w:cstheme="minorHAnsi"/>
          <w:szCs w:val="24"/>
        </w:rPr>
        <w:fldChar w:fldCharType="begin">
          <w:ffData>
            <w:name w:val="CaseACocher8"/>
            <w:enabled/>
            <w:calcOnExit w:val="0"/>
            <w:checkBox>
              <w:sizeAuto/>
              <w:default w:val="0"/>
              <w:checked w:val="0"/>
            </w:checkBox>
          </w:ffData>
        </w:fldChar>
      </w:r>
      <w:bookmarkStart w:id="1" w:name="CaseACocher8"/>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bookmarkEnd w:id="1"/>
      <w:r w:rsidR="00243346" w:rsidRPr="00CF0047">
        <w:rPr>
          <w:rFonts w:asciiTheme="minorHAnsi" w:hAnsiTheme="minorHAnsi" w:cstheme="minorHAnsi"/>
          <w:szCs w:val="24"/>
          <w:lang w:val="en-US"/>
        </w:rPr>
        <w:t xml:space="preserve"> M</w:t>
      </w:r>
      <w:r w:rsidRPr="00CF0047">
        <w:rPr>
          <w:rFonts w:asciiTheme="minorHAnsi" w:hAnsiTheme="minorHAnsi" w:cstheme="minorHAnsi"/>
          <w:szCs w:val="24"/>
          <w:lang w:val="en-US"/>
        </w:rPr>
        <w:t>s</w:t>
      </w:r>
      <w:r w:rsidR="00243346" w:rsidRPr="00CF0047">
        <w:rPr>
          <w:rFonts w:asciiTheme="minorHAnsi" w:hAnsiTheme="minorHAnsi" w:cstheme="minorHAnsi"/>
          <w:szCs w:val="24"/>
          <w:lang w:val="en-US"/>
        </w:rPr>
        <w:t xml:space="preserve">   </w:t>
      </w:r>
      <w:r w:rsidR="00243346" w:rsidRPr="00CF0047">
        <w:rPr>
          <w:rFonts w:asciiTheme="minorHAnsi" w:hAnsiTheme="minorHAnsi" w:cstheme="minorHAnsi"/>
          <w:szCs w:val="24"/>
        </w:rPr>
        <w:fldChar w:fldCharType="begin">
          <w:ffData>
            <w:name w:val="CaseACocher9"/>
            <w:enabled/>
            <w:calcOnExit w:val="0"/>
            <w:checkBox>
              <w:sizeAuto/>
              <w:default w:val="0"/>
            </w:checkBox>
          </w:ffData>
        </w:fldChar>
      </w:r>
      <w:bookmarkStart w:id="2" w:name="CaseACocher9"/>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bookmarkEnd w:id="2"/>
      <w:r w:rsidR="00243346" w:rsidRPr="00CF0047">
        <w:rPr>
          <w:rFonts w:asciiTheme="minorHAnsi" w:hAnsiTheme="minorHAnsi" w:cstheme="minorHAnsi"/>
          <w:i/>
          <w:szCs w:val="24"/>
          <w:lang w:val="en-US"/>
        </w:rPr>
        <w:t xml:space="preserve"> </w:t>
      </w:r>
      <w:r w:rsidR="00243346" w:rsidRPr="00CF0047">
        <w:rPr>
          <w:rFonts w:asciiTheme="minorHAnsi" w:hAnsiTheme="minorHAnsi" w:cstheme="minorHAnsi"/>
          <w:szCs w:val="24"/>
          <w:lang w:val="en-US"/>
        </w:rPr>
        <w:t>M</w:t>
      </w:r>
      <w:r w:rsidRPr="00CF0047">
        <w:rPr>
          <w:rFonts w:asciiTheme="minorHAnsi" w:hAnsiTheme="minorHAnsi" w:cstheme="minorHAnsi"/>
          <w:szCs w:val="24"/>
          <w:lang w:val="en-US"/>
        </w:rPr>
        <w:t>r</w:t>
      </w:r>
      <w:r w:rsidR="00243346" w:rsidRPr="00CF0047">
        <w:rPr>
          <w:rFonts w:asciiTheme="minorHAnsi" w:hAnsiTheme="minorHAnsi" w:cstheme="minorHAnsi"/>
          <w:i/>
          <w:szCs w:val="24"/>
          <w:lang w:val="en-US"/>
        </w:rPr>
        <w:t xml:space="preserve"> </w:t>
      </w:r>
      <w:r w:rsidR="00243346" w:rsidRPr="00CF0047">
        <w:rPr>
          <w:rFonts w:asciiTheme="minorHAnsi" w:hAnsiTheme="minorHAnsi" w:cstheme="minorHAnsi"/>
          <w:szCs w:val="24"/>
          <w:highlight w:val="lightGray"/>
        </w:rPr>
        <w:fldChar w:fldCharType="begin">
          <w:ffData>
            <w:name w:val="Texte28"/>
            <w:enabled/>
            <w:calcOnExit w:val="0"/>
            <w:textInput/>
          </w:ffData>
        </w:fldChar>
      </w:r>
      <w:bookmarkStart w:id="3" w:name="Texte28"/>
      <w:r w:rsidR="00243346" w:rsidRPr="00CF0047">
        <w:rPr>
          <w:rFonts w:asciiTheme="minorHAnsi" w:hAnsiTheme="minorHAnsi" w:cstheme="minorHAnsi"/>
          <w:szCs w:val="24"/>
          <w:highlight w:val="lightGray"/>
          <w:lang w:val="en-US"/>
        </w:rPr>
        <w:instrText xml:space="preserve"> FORMTEXT </w:instrText>
      </w:r>
      <w:r w:rsidR="00243346" w:rsidRPr="00CF0047">
        <w:rPr>
          <w:rFonts w:asciiTheme="minorHAnsi" w:hAnsiTheme="minorHAnsi" w:cstheme="minorHAnsi"/>
          <w:szCs w:val="24"/>
          <w:highlight w:val="lightGray"/>
        </w:rPr>
      </w:r>
      <w:r w:rsidR="00243346" w:rsidRPr="00CF0047">
        <w:rPr>
          <w:rFonts w:asciiTheme="minorHAnsi" w:hAnsiTheme="minorHAnsi" w:cstheme="minorHAnsi"/>
          <w:szCs w:val="24"/>
          <w:highlight w:val="lightGray"/>
        </w:rPr>
        <w:fldChar w:fldCharType="separate"/>
      </w:r>
      <w:r w:rsidR="00243346" w:rsidRPr="00CF0047">
        <w:rPr>
          <w:rFonts w:asciiTheme="minorHAnsi" w:hAnsiTheme="minorHAnsi" w:cstheme="minorHAnsi"/>
          <w:noProof/>
          <w:szCs w:val="24"/>
          <w:highlight w:val="lightGray"/>
        </w:rPr>
        <w:t> </w:t>
      </w:r>
      <w:r w:rsidR="00243346" w:rsidRPr="00CF0047">
        <w:rPr>
          <w:rFonts w:asciiTheme="minorHAnsi" w:hAnsiTheme="minorHAnsi" w:cstheme="minorHAnsi"/>
          <w:noProof/>
          <w:szCs w:val="24"/>
          <w:highlight w:val="lightGray"/>
        </w:rPr>
        <w:t> </w:t>
      </w:r>
      <w:r w:rsidR="00243346" w:rsidRPr="00CF0047">
        <w:rPr>
          <w:rFonts w:asciiTheme="minorHAnsi" w:hAnsiTheme="minorHAnsi" w:cstheme="minorHAnsi"/>
          <w:noProof/>
          <w:szCs w:val="24"/>
          <w:highlight w:val="lightGray"/>
        </w:rPr>
        <w:t> </w:t>
      </w:r>
      <w:r w:rsidR="00243346" w:rsidRPr="00CF0047">
        <w:rPr>
          <w:rFonts w:asciiTheme="minorHAnsi" w:hAnsiTheme="minorHAnsi" w:cstheme="minorHAnsi"/>
          <w:noProof/>
          <w:szCs w:val="24"/>
          <w:highlight w:val="lightGray"/>
        </w:rPr>
        <w:t> </w:t>
      </w:r>
      <w:r w:rsidR="00243346" w:rsidRPr="00CF0047">
        <w:rPr>
          <w:rFonts w:asciiTheme="minorHAnsi" w:hAnsiTheme="minorHAnsi" w:cstheme="minorHAnsi"/>
          <w:noProof/>
          <w:szCs w:val="24"/>
          <w:highlight w:val="lightGray"/>
        </w:rPr>
        <w:t> </w:t>
      </w:r>
      <w:r w:rsidR="00243346" w:rsidRPr="00CF0047">
        <w:rPr>
          <w:rFonts w:asciiTheme="minorHAnsi" w:hAnsiTheme="minorHAnsi" w:cstheme="minorHAnsi"/>
          <w:szCs w:val="24"/>
          <w:highlight w:val="lightGray"/>
        </w:rPr>
        <w:fldChar w:fldCharType="end"/>
      </w:r>
      <w:bookmarkEnd w:id="3"/>
    </w:p>
    <w:p w:rsidR="00243346" w:rsidRPr="00696F23" w:rsidRDefault="005868BA"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Pr>
          <w:rFonts w:asciiTheme="minorHAnsi" w:eastAsia="Calibri" w:hAnsiTheme="minorHAnsi" w:cstheme="minorHAnsi"/>
          <w:szCs w:val="24"/>
          <w:lang w:val="en-US" w:eastAsia="en-US"/>
        </w:rPr>
        <w:t>A</w:t>
      </w:r>
      <w:r w:rsidR="00243346" w:rsidRPr="005868BA">
        <w:rPr>
          <w:rFonts w:asciiTheme="minorHAnsi" w:eastAsia="Calibri" w:hAnsiTheme="minorHAnsi" w:cstheme="minorHAnsi"/>
          <w:szCs w:val="24"/>
          <w:lang w:val="en-US" w:eastAsia="en-US"/>
        </w:rPr>
        <w:t>cad</w:t>
      </w:r>
      <w:r>
        <w:rPr>
          <w:rFonts w:asciiTheme="minorHAnsi" w:eastAsia="Calibri" w:hAnsiTheme="minorHAnsi" w:cstheme="minorHAnsi"/>
          <w:szCs w:val="24"/>
          <w:lang w:val="en-US" w:eastAsia="en-US"/>
        </w:rPr>
        <w:t>e</w:t>
      </w:r>
      <w:r w:rsidR="00243346" w:rsidRPr="005868BA">
        <w:rPr>
          <w:rFonts w:asciiTheme="minorHAnsi" w:eastAsia="Calibri" w:hAnsiTheme="minorHAnsi" w:cstheme="minorHAnsi"/>
          <w:szCs w:val="24"/>
          <w:lang w:val="en-US" w:eastAsia="en-US"/>
        </w:rPr>
        <w:t>mi</w:t>
      </w:r>
      <w:r>
        <w:rPr>
          <w:rFonts w:asciiTheme="minorHAnsi" w:eastAsia="Calibri" w:hAnsiTheme="minorHAnsi" w:cstheme="minorHAnsi"/>
          <w:szCs w:val="24"/>
          <w:lang w:val="en-US" w:eastAsia="en-US"/>
        </w:rPr>
        <w:t>c degree</w:t>
      </w:r>
      <w:r w:rsidR="00CF0047" w:rsidRPr="00CF0047">
        <w:rPr>
          <w:rFonts w:asciiTheme="minorHAnsi" w:eastAsia="Calibri" w:hAnsiTheme="minorHAnsi" w:cstheme="minorHAnsi"/>
          <w:szCs w:val="24"/>
          <w:lang w:val="en-US" w:eastAsia="en-US"/>
        </w:rPr>
        <w:t xml:space="preserve"> </w:t>
      </w:r>
      <w:r w:rsidR="00243346" w:rsidRPr="00CF0047">
        <w:rPr>
          <w:rFonts w:asciiTheme="minorHAnsi" w:eastAsia="Calibri" w:hAnsiTheme="minorHAnsi" w:cstheme="minorHAnsi"/>
          <w:szCs w:val="24"/>
          <w:lang w:val="en-US" w:eastAsia="en-US"/>
        </w:rPr>
        <w:t xml:space="preserve">: </w:t>
      </w:r>
      <w:r w:rsidR="00243346" w:rsidRPr="00CF0047">
        <w:rPr>
          <w:rFonts w:asciiTheme="minorHAnsi" w:eastAsia="Calibri" w:hAnsiTheme="minorHAnsi" w:cstheme="minorHAnsi"/>
          <w:szCs w:val="24"/>
          <w:lang w:val="fr-BE" w:eastAsia="en-US"/>
        </w:rPr>
        <w:fldChar w:fldCharType="begin">
          <w:ffData>
            <w:name w:val="Texte29"/>
            <w:enabled/>
            <w:calcOnExit w:val="0"/>
            <w:textInput/>
          </w:ffData>
        </w:fldChar>
      </w:r>
      <w:bookmarkStart w:id="4" w:name="Texte29"/>
      <w:r w:rsidR="00243346" w:rsidRPr="00CF0047">
        <w:rPr>
          <w:rFonts w:asciiTheme="minorHAnsi" w:eastAsia="Calibri" w:hAnsiTheme="minorHAnsi" w:cstheme="minorHAnsi"/>
          <w:szCs w:val="24"/>
          <w:lang w:val="en-US" w:eastAsia="en-US"/>
        </w:rPr>
        <w:instrText xml:space="preserve"> FORMTEXT </w:instrText>
      </w:r>
      <w:r w:rsidR="00243346" w:rsidRPr="00CF0047">
        <w:rPr>
          <w:rFonts w:asciiTheme="minorHAnsi" w:eastAsia="Calibri" w:hAnsiTheme="minorHAnsi" w:cstheme="minorHAnsi"/>
          <w:szCs w:val="24"/>
          <w:lang w:val="fr-BE" w:eastAsia="en-US"/>
        </w:rPr>
      </w:r>
      <w:r w:rsidR="00243346" w:rsidRPr="00CF0047">
        <w:rPr>
          <w:rFonts w:asciiTheme="minorHAnsi" w:eastAsia="Calibri" w:hAnsiTheme="minorHAnsi" w:cstheme="minorHAnsi"/>
          <w:szCs w:val="24"/>
          <w:lang w:val="fr-BE" w:eastAsia="en-US"/>
        </w:rPr>
        <w:fldChar w:fldCharType="separate"/>
      </w:r>
      <w:r w:rsidR="00243346" w:rsidRPr="00CF0047">
        <w:rPr>
          <w:rFonts w:asciiTheme="minorHAnsi" w:eastAsia="Calibri" w:hAnsiTheme="minorHAnsi" w:cstheme="minorHAnsi"/>
          <w:noProof/>
          <w:szCs w:val="24"/>
          <w:lang w:val="fr-BE" w:eastAsia="en-US"/>
        </w:rPr>
        <w:t> </w:t>
      </w:r>
      <w:r w:rsidR="00243346" w:rsidRPr="00CF0047">
        <w:rPr>
          <w:rFonts w:asciiTheme="minorHAnsi" w:eastAsia="Calibri" w:hAnsiTheme="minorHAnsi" w:cstheme="minorHAnsi"/>
          <w:noProof/>
          <w:szCs w:val="24"/>
          <w:lang w:val="fr-BE" w:eastAsia="en-US"/>
        </w:rPr>
        <w:t> </w:t>
      </w:r>
      <w:r w:rsidR="00243346" w:rsidRPr="00CF0047">
        <w:rPr>
          <w:rFonts w:asciiTheme="minorHAnsi" w:eastAsia="Calibri" w:hAnsiTheme="minorHAnsi" w:cstheme="minorHAnsi"/>
          <w:noProof/>
          <w:szCs w:val="24"/>
          <w:lang w:val="fr-BE" w:eastAsia="en-US"/>
        </w:rPr>
        <w:t> </w:t>
      </w:r>
      <w:r w:rsidR="00243346" w:rsidRPr="00CF0047">
        <w:rPr>
          <w:rFonts w:asciiTheme="minorHAnsi" w:eastAsia="Calibri" w:hAnsiTheme="minorHAnsi" w:cstheme="minorHAnsi"/>
          <w:noProof/>
          <w:szCs w:val="24"/>
          <w:lang w:val="fr-BE" w:eastAsia="en-US"/>
        </w:rPr>
        <w:t> </w:t>
      </w:r>
      <w:r w:rsidR="00243346" w:rsidRPr="00CF0047">
        <w:rPr>
          <w:rFonts w:asciiTheme="minorHAnsi" w:eastAsia="Calibri" w:hAnsiTheme="minorHAnsi" w:cstheme="minorHAnsi"/>
          <w:noProof/>
          <w:szCs w:val="24"/>
          <w:lang w:val="fr-BE" w:eastAsia="en-US"/>
        </w:rPr>
        <w:t> </w:t>
      </w:r>
      <w:r w:rsidR="00243346" w:rsidRPr="00CF0047">
        <w:rPr>
          <w:rFonts w:asciiTheme="minorHAnsi" w:eastAsia="Calibri" w:hAnsiTheme="minorHAnsi" w:cstheme="minorHAnsi"/>
          <w:szCs w:val="24"/>
          <w:lang w:val="fr-BE" w:eastAsia="en-US"/>
        </w:rPr>
        <w:fldChar w:fldCharType="end"/>
      </w:r>
      <w:bookmarkEnd w:id="4"/>
    </w:p>
    <w:p w:rsidR="00CF0047" w:rsidRPr="00CF0047" w:rsidRDefault="00CF0047" w:rsidP="00CF0047">
      <w:pPr>
        <w:ind w:left="709"/>
        <w:rPr>
          <w:rFonts w:asciiTheme="minorHAnsi" w:hAnsiTheme="minorHAnsi" w:cstheme="minorHAnsi"/>
          <w:szCs w:val="24"/>
          <w:lang w:val="en-US"/>
        </w:rPr>
      </w:pPr>
      <w:r w:rsidRPr="00CF0047">
        <w:rPr>
          <w:rFonts w:asciiTheme="minorHAnsi" w:hAnsiTheme="minorHAnsi" w:cstheme="minorHAnsi"/>
          <w:szCs w:val="24"/>
          <w:lang w:val="en-US"/>
        </w:rPr>
        <w:t xml:space="preserve">(hereafter referred to as </w:t>
      </w:r>
      <w:r w:rsidRPr="00CF0047">
        <w:rPr>
          <w:rFonts w:asciiTheme="minorHAnsi" w:hAnsiTheme="minorHAnsi" w:cstheme="minorHAnsi"/>
          <w:szCs w:val="24"/>
          <w:cs/>
        </w:rPr>
        <w:t>‘</w:t>
      </w:r>
      <w:r w:rsidRPr="00CF0047">
        <w:rPr>
          <w:rFonts w:asciiTheme="minorHAnsi" w:hAnsiTheme="minorHAnsi" w:cstheme="minorHAnsi"/>
          <w:szCs w:val="24"/>
          <w:lang w:val="en-US"/>
        </w:rPr>
        <w:t>traineeship supervisor</w:t>
      </w:r>
      <w:r w:rsidRPr="00CF0047">
        <w:rPr>
          <w:rFonts w:asciiTheme="minorHAnsi" w:hAnsiTheme="minorHAnsi" w:cstheme="minorHAnsi"/>
          <w:szCs w:val="24"/>
          <w:cs/>
        </w:rPr>
        <w:t>’</w:t>
      </w:r>
      <w:r w:rsidRPr="00CF0047">
        <w:rPr>
          <w:rFonts w:asciiTheme="minorHAnsi" w:hAnsiTheme="minorHAnsi" w:cstheme="minorHAnsi"/>
          <w:szCs w:val="24"/>
          <w:lang w:val="en-US"/>
        </w:rPr>
        <w:t>)</w:t>
      </w:r>
    </w:p>
    <w:p w:rsidR="003E1A4B" w:rsidRPr="00CF0047" w:rsidRDefault="003E1A4B">
      <w:pPr>
        <w:rPr>
          <w:rFonts w:asciiTheme="minorHAnsi" w:hAnsiTheme="minorHAnsi" w:cstheme="minorHAnsi"/>
          <w:szCs w:val="24"/>
          <w:lang w:val="en-US"/>
        </w:rPr>
      </w:pPr>
    </w:p>
    <w:p w:rsidR="003E1A4B" w:rsidRPr="00CF0047" w:rsidRDefault="00243346">
      <w:pPr>
        <w:rPr>
          <w:rFonts w:asciiTheme="minorHAnsi" w:hAnsiTheme="minorHAnsi" w:cstheme="minorHAnsi"/>
          <w:szCs w:val="24"/>
          <w:lang w:val="en-US"/>
        </w:rPr>
      </w:pPr>
      <w:r w:rsidRPr="00CF0047">
        <w:rPr>
          <w:rFonts w:asciiTheme="minorHAnsi" w:hAnsiTheme="minorHAnsi" w:cstheme="minorHAnsi"/>
          <w:szCs w:val="24"/>
          <w:lang w:val="en-US"/>
        </w:rPr>
        <w:tab/>
      </w:r>
      <w:r w:rsidR="00410064">
        <w:rPr>
          <w:rFonts w:asciiTheme="minorHAnsi" w:hAnsiTheme="minorHAnsi" w:cstheme="minorHAnsi"/>
          <w:szCs w:val="24"/>
          <w:lang w:val="en-US"/>
        </w:rPr>
        <w:t>Hereafter referred to as:</w:t>
      </w:r>
      <w:r w:rsidR="00CF0047" w:rsidRPr="00CF0047">
        <w:rPr>
          <w:rFonts w:asciiTheme="minorHAnsi" w:hAnsiTheme="minorHAnsi" w:cstheme="minorHAnsi"/>
          <w:szCs w:val="24"/>
          <w:lang w:val="en-US"/>
        </w:rPr>
        <w:t xml:space="preserve"> </w:t>
      </w:r>
      <w:r w:rsidR="00CF0047" w:rsidRPr="00CF0047">
        <w:rPr>
          <w:rFonts w:asciiTheme="minorHAnsi" w:hAnsiTheme="minorHAnsi" w:cstheme="minorHAnsi"/>
          <w:szCs w:val="24"/>
          <w:cs/>
        </w:rPr>
        <w:t>"</w:t>
      </w:r>
      <w:r w:rsidR="00410064">
        <w:rPr>
          <w:rFonts w:asciiTheme="minorHAnsi" w:hAnsiTheme="minorHAnsi" w:cstheme="minorHAnsi"/>
          <w:szCs w:val="24"/>
          <w:lang w:val="en-US"/>
        </w:rPr>
        <w:t>ULiège</w:t>
      </w:r>
      <w:r w:rsidR="00CF0047" w:rsidRPr="00CF0047">
        <w:rPr>
          <w:rFonts w:asciiTheme="minorHAnsi" w:hAnsiTheme="minorHAnsi" w:cstheme="minorHAnsi"/>
          <w:szCs w:val="24"/>
          <w:cs/>
        </w:rPr>
        <w:t>"</w:t>
      </w:r>
    </w:p>
    <w:p w:rsidR="003E1A4B" w:rsidRPr="00CF0047" w:rsidRDefault="003E1A4B">
      <w:pPr>
        <w:rPr>
          <w:rFonts w:asciiTheme="minorHAnsi" w:hAnsiTheme="minorHAnsi" w:cstheme="minorHAnsi"/>
          <w:szCs w:val="24"/>
          <w:lang w:val="en-US"/>
        </w:rPr>
      </w:pPr>
    </w:p>
    <w:p w:rsidR="00243346" w:rsidRPr="0029654B" w:rsidRDefault="00CF0047" w:rsidP="0029654B">
      <w:pPr>
        <w:spacing w:line="276" w:lineRule="auto"/>
        <w:ind w:right="0"/>
        <w:contextualSpacing/>
        <w:rPr>
          <w:rFonts w:asciiTheme="minorHAnsi" w:hAnsiTheme="minorHAnsi" w:cstheme="minorHAnsi"/>
          <w:szCs w:val="24"/>
          <w:lang w:val="en-US"/>
        </w:rPr>
      </w:pPr>
      <w:r w:rsidRPr="0029654B">
        <w:rPr>
          <w:rFonts w:ascii="Times New Roman" w:eastAsia="Calibri" w:hAnsi="Times New Roman"/>
          <w:b/>
          <w:szCs w:val="24"/>
          <w:u w:val="single"/>
          <w:lang w:val="en-GB" w:eastAsia="en-US"/>
        </w:rPr>
        <w:t>And</w:t>
      </w:r>
      <w:r w:rsidR="00243346" w:rsidRPr="0029654B">
        <w:rPr>
          <w:rFonts w:ascii="Times New Roman" w:eastAsia="Calibri" w:hAnsi="Times New Roman"/>
          <w:b/>
          <w:szCs w:val="24"/>
          <w:u w:val="single"/>
          <w:lang w:val="en-GB" w:eastAsia="en-US"/>
        </w:rPr>
        <w:t xml:space="preserve"> :</w:t>
      </w:r>
      <w:r w:rsidR="00243346" w:rsidRPr="00CF0047">
        <w:rPr>
          <w:rFonts w:asciiTheme="minorHAnsi" w:hAnsiTheme="minorHAnsi" w:cstheme="minorHAnsi"/>
          <w:szCs w:val="24"/>
          <w:lang w:val="en-US"/>
        </w:rPr>
        <w:tab/>
      </w:r>
      <w:r w:rsidR="00243346" w:rsidRPr="0029654B">
        <w:rPr>
          <w:rFonts w:ascii="Times New Roman" w:hAnsi="Times New Roman"/>
          <w:b/>
          <w:szCs w:val="24"/>
          <w:lang w:val="en-US"/>
        </w:rPr>
        <w:t>1)</w:t>
      </w:r>
      <w:r w:rsidR="00243346" w:rsidRPr="00CF0047">
        <w:rPr>
          <w:rFonts w:asciiTheme="minorHAnsi" w:hAnsiTheme="minorHAnsi" w:cstheme="minorHAnsi"/>
          <w:b/>
          <w:szCs w:val="24"/>
          <w:lang w:val="en-US"/>
        </w:rPr>
        <w:t xml:space="preserve"> </w:t>
      </w:r>
      <w:r w:rsidR="00243346" w:rsidRPr="00CF0047">
        <w:rPr>
          <w:rFonts w:asciiTheme="minorHAnsi" w:eastAsia="Calibri" w:hAnsiTheme="minorHAnsi" w:cstheme="minorHAnsi"/>
          <w:szCs w:val="24"/>
          <w:lang w:val="fr-BE" w:eastAsia="en-US"/>
        </w:rPr>
        <w:fldChar w:fldCharType="begin">
          <w:ffData>
            <w:name w:val="Texte32"/>
            <w:enabled/>
            <w:calcOnExit w:val="0"/>
            <w:textInput/>
          </w:ffData>
        </w:fldChar>
      </w:r>
      <w:bookmarkStart w:id="5" w:name="Texte32"/>
      <w:r w:rsidR="00243346" w:rsidRPr="00CF0047">
        <w:rPr>
          <w:rFonts w:asciiTheme="minorHAnsi" w:eastAsia="Calibri" w:hAnsiTheme="minorHAnsi" w:cstheme="minorHAnsi"/>
          <w:szCs w:val="24"/>
          <w:lang w:val="en-US" w:eastAsia="en-US"/>
        </w:rPr>
        <w:instrText xml:space="preserve"> FORMTEXT </w:instrText>
      </w:r>
      <w:r w:rsidR="00243346" w:rsidRPr="00CF0047">
        <w:rPr>
          <w:rFonts w:asciiTheme="minorHAnsi" w:eastAsia="Calibri" w:hAnsiTheme="minorHAnsi" w:cstheme="minorHAnsi"/>
          <w:szCs w:val="24"/>
          <w:lang w:val="fr-BE" w:eastAsia="en-US"/>
        </w:rPr>
      </w:r>
      <w:r w:rsidR="00243346" w:rsidRPr="00CF0047">
        <w:rPr>
          <w:rFonts w:asciiTheme="minorHAnsi" w:eastAsia="Calibri" w:hAnsiTheme="minorHAnsi" w:cstheme="minorHAnsi"/>
          <w:szCs w:val="24"/>
          <w:lang w:val="fr-BE" w:eastAsia="en-US"/>
        </w:rPr>
        <w:fldChar w:fldCharType="separate"/>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fldChar w:fldCharType="end"/>
      </w:r>
      <w:bookmarkEnd w:id="5"/>
    </w:p>
    <w:p w:rsidR="00243346" w:rsidRPr="00CF0047" w:rsidRDefault="00CF0047"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sidRPr="00CF0047">
        <w:rPr>
          <w:rFonts w:asciiTheme="minorHAnsi" w:hAnsiTheme="minorHAnsi" w:cstheme="minorHAnsi"/>
          <w:szCs w:val="24"/>
          <w:lang w:val="en-US"/>
        </w:rPr>
        <w:t xml:space="preserve">Having its registered office at </w:t>
      </w:r>
      <w:r w:rsidR="00243346" w:rsidRPr="00CF0047">
        <w:rPr>
          <w:rFonts w:asciiTheme="minorHAnsi" w:eastAsia="Calibri" w:hAnsiTheme="minorHAnsi" w:cstheme="minorHAnsi"/>
          <w:szCs w:val="24"/>
          <w:lang w:val="fr-BE" w:eastAsia="en-US"/>
        </w:rPr>
        <w:fldChar w:fldCharType="begin">
          <w:ffData>
            <w:name w:val="Texte33"/>
            <w:enabled/>
            <w:calcOnExit w:val="0"/>
            <w:textInput/>
          </w:ffData>
        </w:fldChar>
      </w:r>
      <w:bookmarkStart w:id="6" w:name="Texte33"/>
      <w:r w:rsidR="00243346" w:rsidRPr="00CF0047">
        <w:rPr>
          <w:rFonts w:asciiTheme="minorHAnsi" w:eastAsia="Calibri" w:hAnsiTheme="minorHAnsi" w:cstheme="minorHAnsi"/>
          <w:szCs w:val="24"/>
          <w:lang w:val="en-US" w:eastAsia="en-US"/>
        </w:rPr>
        <w:instrText xml:space="preserve"> FORMTEXT </w:instrText>
      </w:r>
      <w:r w:rsidR="00243346" w:rsidRPr="00CF0047">
        <w:rPr>
          <w:rFonts w:asciiTheme="minorHAnsi" w:eastAsia="Calibri" w:hAnsiTheme="minorHAnsi" w:cstheme="minorHAnsi"/>
          <w:szCs w:val="24"/>
          <w:lang w:val="fr-BE" w:eastAsia="en-US"/>
        </w:rPr>
      </w:r>
      <w:r w:rsidR="00243346" w:rsidRPr="00CF0047">
        <w:rPr>
          <w:rFonts w:asciiTheme="minorHAnsi" w:eastAsia="Calibri" w:hAnsiTheme="minorHAnsi" w:cstheme="minorHAnsi"/>
          <w:szCs w:val="24"/>
          <w:lang w:val="fr-BE" w:eastAsia="en-US"/>
        </w:rPr>
        <w:fldChar w:fldCharType="separate"/>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fldChar w:fldCharType="end"/>
      </w:r>
      <w:bookmarkEnd w:id="6"/>
    </w:p>
    <w:p w:rsidR="00243346" w:rsidRPr="00CF0047" w:rsidRDefault="00243346"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p>
    <w:p w:rsidR="00243346" w:rsidRPr="00CF0047" w:rsidRDefault="00CF0047" w:rsidP="00243346">
      <w:pPr>
        <w:tabs>
          <w:tab w:val="left" w:leader="dot" w:pos="9072"/>
        </w:tabs>
        <w:spacing w:line="276" w:lineRule="auto"/>
        <w:ind w:left="720" w:right="0"/>
        <w:contextualSpacing/>
        <w:rPr>
          <w:rFonts w:asciiTheme="minorHAnsi" w:hAnsiTheme="minorHAnsi" w:cstheme="minorHAnsi"/>
          <w:szCs w:val="24"/>
          <w:lang w:val="en-US"/>
        </w:rPr>
      </w:pPr>
      <w:r w:rsidRPr="00CF0047">
        <w:rPr>
          <w:rFonts w:asciiTheme="minorHAnsi" w:hAnsiTheme="minorHAnsi" w:cstheme="minorHAnsi"/>
          <w:szCs w:val="24"/>
          <w:lang w:val="en-US"/>
        </w:rPr>
        <w:t xml:space="preserve">Represented by </w:t>
      </w:r>
      <w:r w:rsidR="00243346" w:rsidRPr="00CF0047">
        <w:rPr>
          <w:rFonts w:asciiTheme="minorHAnsi" w:hAnsiTheme="minorHAnsi" w:cstheme="minorHAnsi"/>
          <w:szCs w:val="24"/>
        </w:rPr>
        <w:fldChar w:fldCharType="begin">
          <w:ffData>
            <w:name w:val="CaseACocher8"/>
            <w:enabled/>
            <w:calcOnExit w:val="0"/>
            <w:checkBox>
              <w:sizeAuto/>
              <w:default w:val="0"/>
              <w:checked w:val="0"/>
            </w:checkBox>
          </w:ffData>
        </w:fldChar>
      </w:r>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r w:rsidRPr="00CF0047">
        <w:rPr>
          <w:rFonts w:asciiTheme="minorHAnsi" w:hAnsiTheme="minorHAnsi" w:cstheme="minorHAnsi"/>
          <w:szCs w:val="24"/>
          <w:lang w:val="en-US"/>
        </w:rPr>
        <w:t xml:space="preserve"> Ms</w:t>
      </w:r>
      <w:r w:rsidR="00243346" w:rsidRPr="00CF0047">
        <w:rPr>
          <w:rFonts w:asciiTheme="minorHAnsi" w:hAnsiTheme="minorHAnsi" w:cstheme="minorHAnsi"/>
          <w:szCs w:val="24"/>
          <w:lang w:val="en-US"/>
        </w:rPr>
        <w:t xml:space="preserve">   </w:t>
      </w:r>
      <w:r w:rsidR="00243346" w:rsidRPr="00CF0047">
        <w:rPr>
          <w:rFonts w:asciiTheme="minorHAnsi" w:hAnsiTheme="minorHAnsi" w:cstheme="minorHAnsi"/>
          <w:szCs w:val="24"/>
        </w:rPr>
        <w:fldChar w:fldCharType="begin">
          <w:ffData>
            <w:name w:val="CaseACocher9"/>
            <w:enabled/>
            <w:calcOnExit w:val="0"/>
            <w:checkBox>
              <w:sizeAuto/>
              <w:default w:val="0"/>
              <w:checked w:val="0"/>
            </w:checkBox>
          </w:ffData>
        </w:fldChar>
      </w:r>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r w:rsidR="00243346" w:rsidRPr="00CF0047">
        <w:rPr>
          <w:rFonts w:asciiTheme="minorHAnsi" w:hAnsiTheme="minorHAnsi" w:cstheme="minorHAnsi"/>
          <w:i/>
          <w:szCs w:val="24"/>
          <w:lang w:val="en-US"/>
        </w:rPr>
        <w:t xml:space="preserve"> </w:t>
      </w:r>
      <w:r w:rsidR="00243346" w:rsidRPr="00CF0047">
        <w:rPr>
          <w:rFonts w:asciiTheme="minorHAnsi" w:hAnsiTheme="minorHAnsi" w:cstheme="minorHAnsi"/>
          <w:szCs w:val="24"/>
          <w:lang w:val="en-US"/>
        </w:rPr>
        <w:t>M</w:t>
      </w:r>
      <w:r w:rsidRPr="0029654B">
        <w:rPr>
          <w:rFonts w:asciiTheme="minorHAnsi" w:hAnsiTheme="minorHAnsi" w:cstheme="minorHAnsi"/>
          <w:szCs w:val="24"/>
          <w:lang w:val="en-US"/>
        </w:rPr>
        <w:t>r</w:t>
      </w:r>
      <w:r w:rsidR="00243346" w:rsidRPr="0029654B">
        <w:rPr>
          <w:rFonts w:asciiTheme="minorHAnsi" w:hAnsiTheme="minorHAnsi" w:cstheme="minorHAnsi"/>
          <w:szCs w:val="24"/>
          <w:lang w:val="en-US"/>
        </w:rPr>
        <w:t xml:space="preserve"> </w:t>
      </w:r>
      <w:r w:rsidR="00243346" w:rsidRPr="00CF0047">
        <w:rPr>
          <w:rFonts w:asciiTheme="minorHAnsi" w:hAnsiTheme="minorHAnsi" w:cstheme="minorHAnsi"/>
          <w:szCs w:val="24"/>
          <w:highlight w:val="lightGray"/>
        </w:rPr>
        <w:fldChar w:fldCharType="begin">
          <w:ffData>
            <w:name w:val="Texte28"/>
            <w:enabled/>
            <w:calcOnExit w:val="0"/>
            <w:textInput/>
          </w:ffData>
        </w:fldChar>
      </w:r>
      <w:r w:rsidR="00243346" w:rsidRPr="00CF0047">
        <w:rPr>
          <w:rFonts w:asciiTheme="minorHAnsi" w:hAnsiTheme="minorHAnsi" w:cstheme="minorHAnsi"/>
          <w:szCs w:val="24"/>
          <w:highlight w:val="lightGray"/>
          <w:lang w:val="en-US"/>
        </w:rPr>
        <w:instrText xml:space="preserve"> FORMTEXT </w:instrText>
      </w:r>
      <w:r w:rsidR="00243346" w:rsidRPr="00CF0047">
        <w:rPr>
          <w:rFonts w:asciiTheme="minorHAnsi" w:hAnsiTheme="minorHAnsi" w:cstheme="minorHAnsi"/>
          <w:szCs w:val="24"/>
          <w:highlight w:val="lightGray"/>
        </w:rPr>
      </w:r>
      <w:r w:rsidR="00243346" w:rsidRPr="00CF0047">
        <w:rPr>
          <w:rFonts w:asciiTheme="minorHAnsi" w:hAnsiTheme="minorHAnsi" w:cstheme="minorHAnsi"/>
          <w:szCs w:val="24"/>
          <w:highlight w:val="lightGray"/>
        </w:rPr>
        <w:fldChar w:fldCharType="separate"/>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fldChar w:fldCharType="end"/>
      </w:r>
    </w:p>
    <w:p w:rsidR="00243346" w:rsidRPr="00CF0047" w:rsidRDefault="00243346" w:rsidP="00243346">
      <w:pPr>
        <w:tabs>
          <w:tab w:val="left" w:leader="dot" w:pos="9072"/>
        </w:tabs>
        <w:spacing w:line="276" w:lineRule="auto"/>
        <w:ind w:left="720" w:right="0"/>
        <w:contextualSpacing/>
        <w:rPr>
          <w:rFonts w:asciiTheme="minorHAnsi" w:hAnsiTheme="minorHAnsi" w:cstheme="minorHAnsi"/>
          <w:szCs w:val="24"/>
          <w:lang w:val="en-US"/>
        </w:rPr>
      </w:pPr>
      <w:r w:rsidRPr="00CF0047">
        <w:rPr>
          <w:rFonts w:asciiTheme="minorHAnsi" w:hAnsiTheme="minorHAnsi" w:cstheme="minorHAnsi"/>
          <w:szCs w:val="24"/>
          <w:lang w:val="en-US"/>
        </w:rPr>
        <w:t>Tit</w:t>
      </w:r>
      <w:r w:rsidR="00CF0047" w:rsidRPr="00CF0047">
        <w:rPr>
          <w:rFonts w:asciiTheme="minorHAnsi" w:hAnsiTheme="minorHAnsi" w:cstheme="minorHAnsi"/>
          <w:szCs w:val="24"/>
          <w:lang w:val="en-US"/>
        </w:rPr>
        <w:t>l</w:t>
      </w:r>
      <w:r w:rsidRPr="00CF0047">
        <w:rPr>
          <w:rFonts w:asciiTheme="minorHAnsi" w:hAnsiTheme="minorHAnsi" w:cstheme="minorHAnsi"/>
          <w:szCs w:val="24"/>
          <w:lang w:val="en-US"/>
        </w:rPr>
        <w:t xml:space="preserve">e : </w:t>
      </w:r>
      <w:r w:rsidRPr="00CF0047">
        <w:rPr>
          <w:rFonts w:asciiTheme="minorHAnsi" w:hAnsiTheme="minorHAnsi" w:cstheme="minorHAnsi"/>
          <w:szCs w:val="24"/>
          <w:highlight w:val="lightGray"/>
        </w:rPr>
        <w:fldChar w:fldCharType="begin">
          <w:ffData>
            <w:name w:val="Texte34"/>
            <w:enabled/>
            <w:calcOnExit w:val="0"/>
            <w:textInput/>
          </w:ffData>
        </w:fldChar>
      </w:r>
      <w:bookmarkStart w:id="7" w:name="Texte34"/>
      <w:r w:rsidRPr="00CF0047">
        <w:rPr>
          <w:rFonts w:asciiTheme="minorHAnsi" w:hAnsiTheme="minorHAnsi" w:cstheme="minorHAnsi"/>
          <w:szCs w:val="24"/>
          <w:highlight w:val="lightGray"/>
          <w:lang w:val="en-US"/>
        </w:rPr>
        <w:instrText xml:space="preserve"> FORMTEXT </w:instrText>
      </w:r>
      <w:r w:rsidRPr="00CF0047">
        <w:rPr>
          <w:rFonts w:asciiTheme="minorHAnsi" w:hAnsiTheme="minorHAnsi" w:cstheme="minorHAnsi"/>
          <w:szCs w:val="24"/>
          <w:highlight w:val="lightGray"/>
        </w:rPr>
      </w:r>
      <w:r w:rsidRPr="00CF0047">
        <w:rPr>
          <w:rFonts w:asciiTheme="minorHAnsi" w:hAnsiTheme="minorHAnsi" w:cstheme="minorHAnsi"/>
          <w:szCs w:val="24"/>
          <w:highlight w:val="lightGray"/>
        </w:rPr>
        <w:fldChar w:fldCharType="separate"/>
      </w:r>
      <w:r w:rsidRPr="00CF0047">
        <w:rPr>
          <w:rFonts w:asciiTheme="minorHAnsi" w:hAnsiTheme="minorHAnsi" w:cstheme="minorHAnsi"/>
          <w:szCs w:val="24"/>
          <w:highlight w:val="lightGray"/>
        </w:rPr>
        <w:t> </w:t>
      </w:r>
      <w:r w:rsidRPr="00CF0047">
        <w:rPr>
          <w:rFonts w:asciiTheme="minorHAnsi" w:hAnsiTheme="minorHAnsi" w:cstheme="minorHAnsi"/>
          <w:szCs w:val="24"/>
          <w:highlight w:val="lightGray"/>
        </w:rPr>
        <w:t> </w:t>
      </w:r>
      <w:r w:rsidRPr="00CF0047">
        <w:rPr>
          <w:rFonts w:asciiTheme="minorHAnsi" w:hAnsiTheme="minorHAnsi" w:cstheme="minorHAnsi"/>
          <w:szCs w:val="24"/>
          <w:highlight w:val="lightGray"/>
        </w:rPr>
        <w:t> </w:t>
      </w:r>
      <w:r w:rsidRPr="00CF0047">
        <w:rPr>
          <w:rFonts w:asciiTheme="minorHAnsi" w:hAnsiTheme="minorHAnsi" w:cstheme="minorHAnsi"/>
          <w:szCs w:val="24"/>
          <w:highlight w:val="lightGray"/>
        </w:rPr>
        <w:t> </w:t>
      </w:r>
      <w:r w:rsidRPr="00CF0047">
        <w:rPr>
          <w:rFonts w:asciiTheme="minorHAnsi" w:hAnsiTheme="minorHAnsi" w:cstheme="minorHAnsi"/>
          <w:szCs w:val="24"/>
          <w:highlight w:val="lightGray"/>
        </w:rPr>
        <w:t> </w:t>
      </w:r>
      <w:r w:rsidRPr="00CF0047">
        <w:rPr>
          <w:rFonts w:asciiTheme="minorHAnsi" w:hAnsiTheme="minorHAnsi" w:cstheme="minorHAnsi"/>
          <w:szCs w:val="24"/>
          <w:highlight w:val="lightGray"/>
        </w:rPr>
        <w:fldChar w:fldCharType="end"/>
      </w:r>
      <w:bookmarkEnd w:id="7"/>
    </w:p>
    <w:p w:rsidR="00243346" w:rsidRPr="00CF0047" w:rsidRDefault="00243346" w:rsidP="00243346">
      <w:pPr>
        <w:tabs>
          <w:tab w:val="center" w:pos="1985"/>
        </w:tabs>
        <w:spacing w:line="276" w:lineRule="auto"/>
        <w:ind w:left="720" w:right="0"/>
        <w:contextualSpacing/>
        <w:rPr>
          <w:rFonts w:asciiTheme="minorHAnsi" w:eastAsia="Calibri" w:hAnsiTheme="minorHAnsi" w:cstheme="minorHAnsi"/>
          <w:szCs w:val="24"/>
          <w:lang w:val="en-US" w:eastAsia="en-US"/>
        </w:rPr>
      </w:pPr>
      <w:r w:rsidRPr="00CF0047">
        <w:rPr>
          <w:rFonts w:asciiTheme="minorHAnsi" w:eastAsia="Calibri" w:hAnsiTheme="minorHAnsi" w:cstheme="minorHAnsi"/>
          <w:szCs w:val="24"/>
          <w:lang w:val="en-US" w:eastAsia="en-US"/>
        </w:rPr>
        <w:t>T</w:t>
      </w:r>
      <w:r w:rsidR="00CF0047" w:rsidRPr="00CF0047">
        <w:rPr>
          <w:rFonts w:asciiTheme="minorHAnsi" w:eastAsia="Calibri" w:hAnsiTheme="minorHAnsi" w:cstheme="minorHAnsi"/>
          <w:szCs w:val="24"/>
          <w:lang w:val="en-US" w:eastAsia="en-US"/>
        </w:rPr>
        <w:t>e</w:t>
      </w:r>
      <w:r w:rsidRPr="00CF0047">
        <w:rPr>
          <w:rFonts w:asciiTheme="minorHAnsi" w:eastAsia="Calibri" w:hAnsiTheme="minorHAnsi" w:cstheme="minorHAnsi"/>
          <w:szCs w:val="24"/>
          <w:lang w:val="en-US" w:eastAsia="en-US"/>
        </w:rPr>
        <w:t xml:space="preserve">l.: </w:t>
      </w:r>
      <w:r w:rsidRPr="00CF0047">
        <w:rPr>
          <w:rFonts w:asciiTheme="minorHAnsi" w:eastAsia="Calibri" w:hAnsiTheme="minorHAnsi" w:cstheme="minorHAnsi"/>
          <w:szCs w:val="24"/>
          <w:lang w:val="fr-BE" w:eastAsia="en-US"/>
        </w:rPr>
        <w:fldChar w:fldCharType="begin">
          <w:ffData>
            <w:name w:val="Texte35"/>
            <w:enabled/>
            <w:calcOnExit w:val="0"/>
            <w:textInput/>
          </w:ffData>
        </w:fldChar>
      </w:r>
      <w:bookmarkStart w:id="8" w:name="Texte35"/>
      <w:r w:rsidRPr="00CF0047">
        <w:rPr>
          <w:rFonts w:asciiTheme="minorHAnsi" w:eastAsia="Calibri" w:hAnsiTheme="minorHAnsi" w:cstheme="minorHAnsi"/>
          <w:szCs w:val="24"/>
          <w:lang w:val="en-US" w:eastAsia="en-US"/>
        </w:rPr>
        <w:instrText xml:space="preserve"> FORMTEXT </w:instrText>
      </w:r>
      <w:r w:rsidRPr="00CF0047">
        <w:rPr>
          <w:rFonts w:asciiTheme="minorHAnsi" w:eastAsia="Calibri" w:hAnsiTheme="minorHAnsi" w:cstheme="minorHAnsi"/>
          <w:szCs w:val="24"/>
          <w:lang w:val="fr-BE" w:eastAsia="en-US"/>
        </w:rPr>
      </w:r>
      <w:r w:rsidRPr="00CF0047">
        <w:rPr>
          <w:rFonts w:asciiTheme="minorHAnsi" w:eastAsia="Calibri" w:hAnsiTheme="minorHAnsi" w:cstheme="minorHAnsi"/>
          <w:szCs w:val="24"/>
          <w:lang w:val="fr-BE" w:eastAsia="en-US"/>
        </w:rPr>
        <w:fldChar w:fldCharType="separate"/>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szCs w:val="24"/>
          <w:lang w:val="fr-BE" w:eastAsia="en-US"/>
        </w:rPr>
        <w:fldChar w:fldCharType="end"/>
      </w:r>
      <w:bookmarkEnd w:id="8"/>
      <w:r w:rsidRPr="00CF0047">
        <w:rPr>
          <w:rFonts w:asciiTheme="minorHAnsi" w:eastAsia="Calibri" w:hAnsiTheme="minorHAnsi" w:cstheme="minorHAnsi"/>
          <w:szCs w:val="24"/>
          <w:lang w:val="en-US" w:eastAsia="en-US"/>
        </w:rPr>
        <w:tab/>
      </w:r>
      <w:r w:rsidRPr="00CF0047">
        <w:rPr>
          <w:rFonts w:asciiTheme="minorHAnsi" w:eastAsia="Calibri" w:hAnsiTheme="minorHAnsi" w:cstheme="minorHAnsi"/>
          <w:szCs w:val="24"/>
          <w:lang w:val="en-US" w:eastAsia="en-US"/>
        </w:rPr>
        <w:tab/>
        <w:t>Mail</w:t>
      </w:r>
      <w:r w:rsidR="00C26DAA" w:rsidRPr="00CF0047">
        <w:rPr>
          <w:rFonts w:asciiTheme="minorHAnsi" w:eastAsia="Calibri" w:hAnsiTheme="minorHAnsi" w:cstheme="minorHAnsi"/>
          <w:szCs w:val="24"/>
          <w:lang w:val="en-US" w:eastAsia="en-US"/>
        </w:rPr>
        <w:t xml:space="preserve"> </w:t>
      </w:r>
      <w:r w:rsidRPr="00CF0047">
        <w:rPr>
          <w:rFonts w:asciiTheme="minorHAnsi" w:eastAsia="Calibri" w:hAnsiTheme="minorHAnsi" w:cstheme="minorHAnsi"/>
          <w:szCs w:val="24"/>
          <w:lang w:val="en-US" w:eastAsia="en-US"/>
        </w:rPr>
        <w:t xml:space="preserve">: </w:t>
      </w:r>
      <w:r w:rsidRPr="00CF0047">
        <w:rPr>
          <w:rFonts w:asciiTheme="minorHAnsi" w:eastAsia="Calibri" w:hAnsiTheme="minorHAnsi" w:cstheme="minorHAnsi"/>
          <w:szCs w:val="24"/>
          <w:lang w:val="fr-BE" w:eastAsia="en-US"/>
        </w:rPr>
        <w:fldChar w:fldCharType="begin">
          <w:ffData>
            <w:name w:val="Texte36"/>
            <w:enabled/>
            <w:calcOnExit w:val="0"/>
            <w:textInput/>
          </w:ffData>
        </w:fldChar>
      </w:r>
      <w:bookmarkStart w:id="9" w:name="Texte36"/>
      <w:r w:rsidRPr="00CF0047">
        <w:rPr>
          <w:rFonts w:asciiTheme="minorHAnsi" w:eastAsia="Calibri" w:hAnsiTheme="minorHAnsi" w:cstheme="minorHAnsi"/>
          <w:szCs w:val="24"/>
          <w:lang w:val="en-US" w:eastAsia="en-US"/>
        </w:rPr>
        <w:instrText xml:space="preserve"> FORMTEXT </w:instrText>
      </w:r>
      <w:r w:rsidRPr="00CF0047">
        <w:rPr>
          <w:rFonts w:asciiTheme="minorHAnsi" w:eastAsia="Calibri" w:hAnsiTheme="minorHAnsi" w:cstheme="minorHAnsi"/>
          <w:szCs w:val="24"/>
          <w:lang w:val="fr-BE" w:eastAsia="en-US"/>
        </w:rPr>
      </w:r>
      <w:r w:rsidRPr="00CF0047">
        <w:rPr>
          <w:rFonts w:asciiTheme="minorHAnsi" w:eastAsia="Calibri" w:hAnsiTheme="minorHAnsi" w:cstheme="minorHAnsi"/>
          <w:szCs w:val="24"/>
          <w:lang w:val="fr-BE" w:eastAsia="en-US"/>
        </w:rPr>
        <w:fldChar w:fldCharType="separate"/>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noProof/>
          <w:szCs w:val="24"/>
          <w:lang w:val="fr-BE" w:eastAsia="en-US"/>
        </w:rPr>
        <w:t> </w:t>
      </w:r>
      <w:r w:rsidRPr="00CF0047">
        <w:rPr>
          <w:rFonts w:asciiTheme="minorHAnsi" w:eastAsia="Calibri" w:hAnsiTheme="minorHAnsi" w:cstheme="minorHAnsi"/>
          <w:szCs w:val="24"/>
          <w:lang w:val="fr-BE" w:eastAsia="en-US"/>
        </w:rPr>
        <w:fldChar w:fldCharType="end"/>
      </w:r>
      <w:bookmarkEnd w:id="9"/>
    </w:p>
    <w:p w:rsidR="004E52B5" w:rsidRPr="00CF0047" w:rsidRDefault="004E52B5" w:rsidP="004E52B5">
      <w:pPr>
        <w:rPr>
          <w:rFonts w:asciiTheme="minorHAnsi" w:hAnsiTheme="minorHAnsi" w:cstheme="minorHAnsi"/>
          <w:szCs w:val="24"/>
          <w:lang w:val="en-US"/>
        </w:rPr>
      </w:pPr>
    </w:p>
    <w:p w:rsidR="003E1A4B" w:rsidRPr="00CF0047" w:rsidRDefault="00243346">
      <w:pPr>
        <w:rPr>
          <w:rFonts w:asciiTheme="minorHAnsi" w:hAnsiTheme="minorHAnsi" w:cstheme="minorHAnsi"/>
          <w:szCs w:val="24"/>
          <w:lang w:val="en-US"/>
        </w:rPr>
      </w:pPr>
      <w:r w:rsidRPr="00CF0047">
        <w:rPr>
          <w:rFonts w:asciiTheme="minorHAnsi" w:hAnsiTheme="minorHAnsi" w:cstheme="minorHAnsi"/>
          <w:szCs w:val="24"/>
          <w:lang w:val="en-US"/>
        </w:rPr>
        <w:tab/>
      </w:r>
      <w:r w:rsidR="00CF0047" w:rsidRPr="00CF0047">
        <w:rPr>
          <w:rFonts w:asciiTheme="minorHAnsi" w:hAnsiTheme="minorHAnsi" w:cstheme="minorHAnsi"/>
          <w:szCs w:val="24"/>
          <w:lang w:val="en-US"/>
        </w:rPr>
        <w:t xml:space="preserve">Hereafter referred to as the </w:t>
      </w:r>
      <w:r w:rsidR="00CF0047" w:rsidRPr="00CF0047">
        <w:rPr>
          <w:rFonts w:asciiTheme="minorHAnsi" w:hAnsiTheme="minorHAnsi" w:cstheme="minorHAnsi"/>
          <w:szCs w:val="24"/>
          <w:cs/>
        </w:rPr>
        <w:t>"</w:t>
      </w:r>
      <w:r w:rsidR="00410064">
        <w:rPr>
          <w:rFonts w:asciiTheme="minorHAnsi" w:hAnsiTheme="minorHAnsi" w:cstheme="minorHAnsi" w:hint="cs"/>
          <w:szCs w:val="24"/>
          <w:cs/>
        </w:rPr>
        <w:t xml:space="preserve">Home </w:t>
      </w:r>
      <w:r w:rsidR="00CF0047" w:rsidRPr="00CF0047">
        <w:rPr>
          <w:rFonts w:asciiTheme="minorHAnsi" w:hAnsiTheme="minorHAnsi" w:cstheme="minorHAnsi"/>
          <w:szCs w:val="24"/>
          <w:lang w:val="en-US"/>
        </w:rPr>
        <w:t>Institution</w:t>
      </w:r>
      <w:r w:rsidR="00CF0047" w:rsidRPr="00CF0047">
        <w:rPr>
          <w:rFonts w:asciiTheme="minorHAnsi" w:hAnsiTheme="minorHAnsi" w:cstheme="minorHAnsi"/>
          <w:szCs w:val="24"/>
          <w:cs/>
        </w:rPr>
        <w:t>"</w:t>
      </w:r>
    </w:p>
    <w:p w:rsidR="00C26DAA" w:rsidRPr="00CF0047" w:rsidRDefault="00C26DAA">
      <w:pPr>
        <w:rPr>
          <w:rFonts w:asciiTheme="minorHAnsi" w:hAnsiTheme="minorHAnsi" w:cstheme="minorHAnsi"/>
          <w:szCs w:val="24"/>
          <w:lang w:val="en-US"/>
        </w:rPr>
      </w:pPr>
    </w:p>
    <w:p w:rsidR="00243346" w:rsidRPr="00CF0047" w:rsidRDefault="003E1A4B" w:rsidP="00243346">
      <w:pPr>
        <w:rPr>
          <w:rFonts w:asciiTheme="minorHAnsi" w:hAnsiTheme="minorHAnsi" w:cstheme="minorHAnsi"/>
          <w:szCs w:val="24"/>
          <w:lang w:val="en-US"/>
        </w:rPr>
      </w:pPr>
      <w:r w:rsidRPr="00CF0047">
        <w:rPr>
          <w:rFonts w:asciiTheme="minorHAnsi" w:hAnsiTheme="minorHAnsi" w:cstheme="minorHAnsi"/>
          <w:szCs w:val="24"/>
          <w:lang w:val="en-US"/>
        </w:rPr>
        <w:tab/>
      </w:r>
      <w:r w:rsidR="00243346" w:rsidRPr="0029654B">
        <w:rPr>
          <w:rFonts w:ascii="Times New Roman" w:hAnsi="Times New Roman"/>
          <w:b/>
          <w:szCs w:val="24"/>
          <w:lang w:val="en-US"/>
        </w:rPr>
        <w:t>2)</w:t>
      </w:r>
      <w:r w:rsidR="00243346" w:rsidRPr="00CF0047">
        <w:rPr>
          <w:rFonts w:asciiTheme="minorHAnsi" w:hAnsiTheme="minorHAnsi" w:cstheme="minorHAnsi"/>
          <w:szCs w:val="24"/>
          <w:lang w:val="en-US"/>
        </w:rPr>
        <w:t xml:space="preserve"> </w:t>
      </w:r>
      <w:r w:rsidR="00243346" w:rsidRPr="00CF0047">
        <w:rPr>
          <w:rFonts w:asciiTheme="minorHAnsi" w:hAnsiTheme="minorHAnsi" w:cstheme="minorHAnsi"/>
          <w:szCs w:val="24"/>
        </w:rPr>
        <w:fldChar w:fldCharType="begin">
          <w:ffData>
            <w:name w:val="CaseACocher8"/>
            <w:enabled/>
            <w:calcOnExit w:val="0"/>
            <w:checkBox>
              <w:sizeAuto/>
              <w:default w:val="0"/>
              <w:checked w:val="0"/>
            </w:checkBox>
          </w:ffData>
        </w:fldChar>
      </w:r>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r w:rsidR="00243346" w:rsidRPr="00CF0047">
        <w:rPr>
          <w:rFonts w:asciiTheme="minorHAnsi" w:hAnsiTheme="minorHAnsi" w:cstheme="minorHAnsi"/>
          <w:szCs w:val="24"/>
          <w:lang w:val="en-US"/>
        </w:rPr>
        <w:t xml:space="preserve"> M</w:t>
      </w:r>
      <w:r w:rsidR="00CF0047" w:rsidRPr="00CF0047">
        <w:rPr>
          <w:rFonts w:asciiTheme="minorHAnsi" w:hAnsiTheme="minorHAnsi" w:cstheme="minorHAnsi"/>
          <w:szCs w:val="24"/>
          <w:lang w:val="en-US"/>
        </w:rPr>
        <w:t>s</w:t>
      </w:r>
      <w:r w:rsidR="00243346" w:rsidRPr="00CF0047">
        <w:rPr>
          <w:rFonts w:asciiTheme="minorHAnsi" w:hAnsiTheme="minorHAnsi" w:cstheme="minorHAnsi"/>
          <w:szCs w:val="24"/>
          <w:lang w:val="en-US"/>
        </w:rPr>
        <w:t xml:space="preserve">   </w:t>
      </w:r>
      <w:r w:rsidR="00243346" w:rsidRPr="00CF0047">
        <w:rPr>
          <w:rFonts w:asciiTheme="minorHAnsi" w:hAnsiTheme="minorHAnsi" w:cstheme="minorHAnsi"/>
          <w:szCs w:val="24"/>
        </w:rPr>
        <w:fldChar w:fldCharType="begin">
          <w:ffData>
            <w:name w:val="CaseACocher9"/>
            <w:enabled/>
            <w:calcOnExit w:val="0"/>
            <w:checkBox>
              <w:sizeAuto/>
              <w:default w:val="0"/>
            </w:checkBox>
          </w:ffData>
        </w:fldChar>
      </w:r>
      <w:r w:rsidR="00243346" w:rsidRPr="00CF0047">
        <w:rPr>
          <w:rFonts w:asciiTheme="minorHAnsi" w:hAnsiTheme="minorHAnsi" w:cstheme="minorHAnsi"/>
          <w:szCs w:val="24"/>
          <w:lang w:val="en-US"/>
        </w:rPr>
        <w:instrText xml:space="preserve"> FORMCHECKBOX </w:instrText>
      </w:r>
      <w:r w:rsidR="00B25528">
        <w:rPr>
          <w:rFonts w:asciiTheme="minorHAnsi" w:hAnsiTheme="minorHAnsi" w:cstheme="minorHAnsi"/>
          <w:szCs w:val="24"/>
        </w:rPr>
      </w:r>
      <w:r w:rsidR="00B25528">
        <w:rPr>
          <w:rFonts w:asciiTheme="minorHAnsi" w:hAnsiTheme="minorHAnsi" w:cstheme="minorHAnsi"/>
          <w:szCs w:val="24"/>
        </w:rPr>
        <w:fldChar w:fldCharType="separate"/>
      </w:r>
      <w:r w:rsidR="00243346" w:rsidRPr="00CF0047">
        <w:rPr>
          <w:rFonts w:asciiTheme="minorHAnsi" w:hAnsiTheme="minorHAnsi" w:cstheme="minorHAnsi"/>
          <w:szCs w:val="24"/>
        </w:rPr>
        <w:fldChar w:fldCharType="end"/>
      </w:r>
      <w:r w:rsidR="00243346" w:rsidRPr="00CF0047">
        <w:rPr>
          <w:rFonts w:asciiTheme="minorHAnsi" w:hAnsiTheme="minorHAnsi" w:cstheme="minorHAnsi"/>
          <w:i/>
          <w:szCs w:val="24"/>
          <w:lang w:val="en-US"/>
        </w:rPr>
        <w:t xml:space="preserve"> </w:t>
      </w:r>
      <w:r w:rsidR="00243346" w:rsidRPr="00CF0047">
        <w:rPr>
          <w:rFonts w:asciiTheme="minorHAnsi" w:hAnsiTheme="minorHAnsi" w:cstheme="minorHAnsi"/>
          <w:szCs w:val="24"/>
          <w:lang w:val="en-US"/>
        </w:rPr>
        <w:t>M</w:t>
      </w:r>
      <w:r w:rsidR="0029654B" w:rsidRPr="0029654B">
        <w:rPr>
          <w:rFonts w:asciiTheme="minorHAnsi" w:hAnsiTheme="minorHAnsi" w:cstheme="minorHAnsi"/>
          <w:szCs w:val="24"/>
          <w:lang w:val="en-US"/>
        </w:rPr>
        <w:t>r</w:t>
      </w:r>
      <w:r w:rsidR="00243346" w:rsidRPr="0029654B">
        <w:rPr>
          <w:rFonts w:asciiTheme="minorHAnsi" w:hAnsiTheme="minorHAnsi" w:cstheme="minorHAnsi"/>
          <w:szCs w:val="24"/>
          <w:lang w:val="en-US"/>
        </w:rPr>
        <w:t xml:space="preserve"> </w:t>
      </w:r>
      <w:r w:rsidR="00243346" w:rsidRPr="00CF0047">
        <w:rPr>
          <w:rFonts w:asciiTheme="minorHAnsi" w:hAnsiTheme="minorHAnsi" w:cstheme="minorHAnsi"/>
          <w:szCs w:val="24"/>
          <w:highlight w:val="lightGray"/>
        </w:rPr>
        <w:fldChar w:fldCharType="begin">
          <w:ffData>
            <w:name w:val="Texte28"/>
            <w:enabled/>
            <w:calcOnExit w:val="0"/>
            <w:textInput/>
          </w:ffData>
        </w:fldChar>
      </w:r>
      <w:r w:rsidR="00243346" w:rsidRPr="00CF0047">
        <w:rPr>
          <w:rFonts w:asciiTheme="minorHAnsi" w:hAnsiTheme="minorHAnsi" w:cstheme="minorHAnsi"/>
          <w:szCs w:val="24"/>
          <w:highlight w:val="lightGray"/>
          <w:lang w:val="en-US"/>
        </w:rPr>
        <w:instrText xml:space="preserve"> FORMTEXT </w:instrText>
      </w:r>
      <w:r w:rsidR="00243346" w:rsidRPr="00CF0047">
        <w:rPr>
          <w:rFonts w:asciiTheme="minorHAnsi" w:hAnsiTheme="minorHAnsi" w:cstheme="minorHAnsi"/>
          <w:szCs w:val="24"/>
          <w:highlight w:val="lightGray"/>
        </w:rPr>
      </w:r>
      <w:r w:rsidR="00243346" w:rsidRPr="00CF0047">
        <w:rPr>
          <w:rFonts w:asciiTheme="minorHAnsi" w:hAnsiTheme="minorHAnsi" w:cstheme="minorHAnsi"/>
          <w:szCs w:val="24"/>
          <w:highlight w:val="lightGray"/>
        </w:rPr>
        <w:fldChar w:fldCharType="separate"/>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t> </w:t>
      </w:r>
      <w:r w:rsidR="00243346" w:rsidRPr="00CF0047">
        <w:rPr>
          <w:rFonts w:asciiTheme="minorHAnsi" w:hAnsiTheme="minorHAnsi" w:cstheme="minorHAnsi"/>
          <w:szCs w:val="24"/>
          <w:highlight w:val="lightGray"/>
        </w:rPr>
        <w:fldChar w:fldCharType="end"/>
      </w:r>
    </w:p>
    <w:p w:rsidR="00243346" w:rsidRPr="00CF0047" w:rsidRDefault="00CF0047"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sidRPr="00CF0047">
        <w:rPr>
          <w:rFonts w:asciiTheme="minorHAnsi" w:hAnsiTheme="minorHAnsi" w:cstheme="minorHAnsi"/>
          <w:szCs w:val="24"/>
          <w:lang w:val="en-US"/>
        </w:rPr>
        <w:t xml:space="preserve">Domiciled at </w:t>
      </w:r>
      <w:r w:rsidR="00243346" w:rsidRPr="00CF0047">
        <w:rPr>
          <w:rFonts w:asciiTheme="minorHAnsi" w:eastAsia="Calibri" w:hAnsiTheme="minorHAnsi" w:cstheme="minorHAnsi"/>
          <w:szCs w:val="24"/>
          <w:lang w:val="fr-BE" w:eastAsia="en-US"/>
        </w:rPr>
        <w:fldChar w:fldCharType="begin">
          <w:ffData>
            <w:name w:val="Texte30"/>
            <w:enabled/>
            <w:calcOnExit w:val="0"/>
            <w:textInput/>
          </w:ffData>
        </w:fldChar>
      </w:r>
      <w:bookmarkStart w:id="10" w:name="Texte30"/>
      <w:r w:rsidR="00243346" w:rsidRPr="00CF0047">
        <w:rPr>
          <w:rFonts w:asciiTheme="minorHAnsi" w:eastAsia="Calibri" w:hAnsiTheme="minorHAnsi" w:cstheme="minorHAnsi"/>
          <w:szCs w:val="24"/>
          <w:lang w:val="en-US" w:eastAsia="en-US"/>
        </w:rPr>
        <w:instrText xml:space="preserve"> FORMTEXT </w:instrText>
      </w:r>
      <w:r w:rsidR="00243346" w:rsidRPr="00CF0047">
        <w:rPr>
          <w:rFonts w:asciiTheme="minorHAnsi" w:eastAsia="Calibri" w:hAnsiTheme="minorHAnsi" w:cstheme="minorHAnsi"/>
          <w:szCs w:val="24"/>
          <w:lang w:val="fr-BE" w:eastAsia="en-US"/>
        </w:rPr>
      </w:r>
      <w:r w:rsidR="00243346" w:rsidRPr="00CF0047">
        <w:rPr>
          <w:rFonts w:asciiTheme="minorHAnsi" w:eastAsia="Calibri" w:hAnsiTheme="minorHAnsi" w:cstheme="minorHAnsi"/>
          <w:szCs w:val="24"/>
          <w:lang w:val="fr-BE" w:eastAsia="en-US"/>
        </w:rPr>
        <w:fldChar w:fldCharType="separate"/>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fldChar w:fldCharType="end"/>
      </w:r>
      <w:bookmarkEnd w:id="10"/>
    </w:p>
    <w:p w:rsidR="00243346" w:rsidRPr="00CF0047" w:rsidRDefault="005868BA"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r>
        <w:rPr>
          <w:rFonts w:asciiTheme="minorHAnsi" w:eastAsia="Calibri" w:hAnsiTheme="minorHAnsi" w:cstheme="minorHAnsi"/>
          <w:szCs w:val="24"/>
          <w:lang w:val="en-US" w:eastAsia="en-US"/>
        </w:rPr>
        <w:t xml:space="preserve">Registered in : </w:t>
      </w:r>
      <w:r w:rsidR="00243346" w:rsidRPr="00CF0047">
        <w:rPr>
          <w:rFonts w:asciiTheme="minorHAnsi" w:eastAsia="Calibri" w:hAnsiTheme="minorHAnsi" w:cstheme="minorHAnsi"/>
          <w:szCs w:val="24"/>
          <w:lang w:val="fr-BE" w:eastAsia="en-US"/>
        </w:rPr>
        <w:fldChar w:fldCharType="begin">
          <w:ffData>
            <w:name w:val="Texte31"/>
            <w:enabled/>
            <w:calcOnExit w:val="0"/>
            <w:textInput/>
          </w:ffData>
        </w:fldChar>
      </w:r>
      <w:bookmarkStart w:id="11" w:name="Texte31"/>
      <w:r w:rsidR="00243346" w:rsidRPr="00CF0047">
        <w:rPr>
          <w:rFonts w:asciiTheme="minorHAnsi" w:eastAsia="Calibri" w:hAnsiTheme="minorHAnsi" w:cstheme="minorHAnsi"/>
          <w:szCs w:val="24"/>
          <w:lang w:val="en-US" w:eastAsia="en-US"/>
        </w:rPr>
        <w:instrText xml:space="preserve"> FORMTEXT </w:instrText>
      </w:r>
      <w:r w:rsidR="00243346" w:rsidRPr="00CF0047">
        <w:rPr>
          <w:rFonts w:asciiTheme="minorHAnsi" w:eastAsia="Calibri" w:hAnsiTheme="minorHAnsi" w:cstheme="minorHAnsi"/>
          <w:szCs w:val="24"/>
          <w:lang w:val="fr-BE" w:eastAsia="en-US"/>
        </w:rPr>
      </w:r>
      <w:r w:rsidR="00243346" w:rsidRPr="00CF0047">
        <w:rPr>
          <w:rFonts w:asciiTheme="minorHAnsi" w:eastAsia="Calibri" w:hAnsiTheme="minorHAnsi" w:cstheme="minorHAnsi"/>
          <w:szCs w:val="24"/>
          <w:lang w:val="fr-BE" w:eastAsia="en-US"/>
        </w:rPr>
        <w:fldChar w:fldCharType="separate"/>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t> </w:t>
      </w:r>
      <w:r w:rsidR="00243346" w:rsidRPr="00CF0047">
        <w:rPr>
          <w:rFonts w:asciiTheme="minorHAnsi" w:eastAsia="Calibri" w:hAnsiTheme="minorHAnsi" w:cstheme="minorHAnsi"/>
          <w:szCs w:val="24"/>
          <w:lang w:val="fr-BE" w:eastAsia="en-US"/>
        </w:rPr>
        <w:fldChar w:fldCharType="end"/>
      </w:r>
      <w:bookmarkEnd w:id="11"/>
    </w:p>
    <w:p w:rsidR="00243346" w:rsidRPr="00CF0047" w:rsidRDefault="00243346" w:rsidP="00243346">
      <w:pPr>
        <w:tabs>
          <w:tab w:val="left" w:leader="dot" w:pos="9072"/>
        </w:tabs>
        <w:spacing w:line="276" w:lineRule="auto"/>
        <w:ind w:left="720" w:right="0"/>
        <w:contextualSpacing/>
        <w:rPr>
          <w:rFonts w:asciiTheme="minorHAnsi" w:eastAsia="Calibri" w:hAnsiTheme="minorHAnsi" w:cstheme="minorHAnsi"/>
          <w:szCs w:val="24"/>
          <w:lang w:val="en-US" w:eastAsia="en-US"/>
        </w:rPr>
      </w:pPr>
    </w:p>
    <w:p w:rsidR="003E1A4B" w:rsidRPr="00CF0047" w:rsidRDefault="00CF0047" w:rsidP="00CF0047">
      <w:pPr>
        <w:ind w:firstLine="709"/>
        <w:rPr>
          <w:rFonts w:asciiTheme="minorHAnsi" w:hAnsiTheme="minorHAnsi" w:cstheme="minorHAnsi"/>
          <w:szCs w:val="24"/>
          <w:lang w:val="en-US"/>
        </w:rPr>
      </w:pPr>
      <w:r w:rsidRPr="00CF0047">
        <w:rPr>
          <w:rFonts w:asciiTheme="minorHAnsi" w:hAnsiTheme="minorHAnsi" w:cstheme="minorHAnsi"/>
          <w:szCs w:val="24"/>
          <w:lang w:val="en-US"/>
        </w:rPr>
        <w:t xml:space="preserve">Hereafter referred to as the </w:t>
      </w:r>
      <w:r w:rsidRPr="00CF0047">
        <w:rPr>
          <w:rFonts w:asciiTheme="minorHAnsi" w:hAnsiTheme="minorHAnsi" w:cstheme="minorHAnsi"/>
          <w:szCs w:val="24"/>
          <w:cs/>
        </w:rPr>
        <w:t>"</w:t>
      </w:r>
      <w:r w:rsidRPr="00CF0047">
        <w:rPr>
          <w:rFonts w:asciiTheme="minorHAnsi" w:hAnsiTheme="minorHAnsi" w:cstheme="minorHAnsi"/>
          <w:szCs w:val="24"/>
          <w:lang w:val="en-US"/>
        </w:rPr>
        <w:t>student trainee</w:t>
      </w:r>
      <w:r w:rsidRPr="00CF0047">
        <w:rPr>
          <w:rFonts w:asciiTheme="minorHAnsi" w:hAnsiTheme="minorHAnsi" w:cstheme="minorHAnsi"/>
          <w:szCs w:val="24"/>
          <w:cs/>
        </w:rPr>
        <w:t>"</w:t>
      </w:r>
    </w:p>
    <w:p w:rsidR="00373AA6" w:rsidRPr="00CF0047" w:rsidRDefault="00373AA6">
      <w:pPr>
        <w:rPr>
          <w:rFonts w:asciiTheme="minorHAnsi" w:hAnsiTheme="minorHAnsi" w:cstheme="minorHAnsi"/>
          <w:szCs w:val="24"/>
          <w:lang w:val="en-US"/>
        </w:rPr>
      </w:pPr>
    </w:p>
    <w:p w:rsidR="005868BA" w:rsidRDefault="005868BA" w:rsidP="005868BA">
      <w:pPr>
        <w:rPr>
          <w:rFonts w:asciiTheme="minorHAnsi" w:hAnsiTheme="minorHAnsi" w:cstheme="minorHAnsi"/>
          <w:szCs w:val="24"/>
          <w:lang w:val="en-US"/>
        </w:rPr>
      </w:pPr>
    </w:p>
    <w:p w:rsidR="005868BA" w:rsidRPr="005868BA" w:rsidRDefault="005868BA" w:rsidP="005868BA">
      <w:pPr>
        <w:rPr>
          <w:rFonts w:asciiTheme="minorHAnsi" w:hAnsiTheme="minorHAnsi" w:cstheme="minorHAnsi"/>
          <w:b/>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following agreement has been reached to regulate relations between the </w:t>
      </w:r>
      <w:r w:rsidR="00410064">
        <w:rPr>
          <w:rFonts w:asciiTheme="minorHAnsi" w:hAnsiTheme="minorHAnsi" w:cstheme="minorHAnsi"/>
          <w:szCs w:val="24"/>
          <w:lang w:val="en-US"/>
        </w:rPr>
        <w:t xml:space="preserve">Home </w:t>
      </w:r>
      <w:r w:rsidRPr="00CF0047">
        <w:rPr>
          <w:rFonts w:asciiTheme="minorHAnsi" w:hAnsiTheme="minorHAnsi" w:cstheme="minorHAnsi"/>
          <w:szCs w:val="24"/>
          <w:lang w:val="en-US"/>
        </w:rPr>
        <w:t xml:space="preserve">Institution and </w:t>
      </w:r>
      <w:r w:rsidR="00410064">
        <w:rPr>
          <w:rFonts w:asciiTheme="minorHAnsi" w:hAnsiTheme="minorHAnsi" w:cstheme="minorHAnsi"/>
          <w:szCs w:val="24"/>
          <w:lang w:val="en-US"/>
        </w:rPr>
        <w:t>the ULiège</w:t>
      </w:r>
      <w:r w:rsidRPr="00CF0047">
        <w:rPr>
          <w:rFonts w:asciiTheme="minorHAnsi" w:hAnsiTheme="minorHAnsi" w:cstheme="minorHAnsi"/>
          <w:szCs w:val="24"/>
          <w:lang w:val="en-US"/>
        </w:rPr>
        <w:t xml:space="preserve"> concerning student trainees as part of professional training.</w:t>
      </w:r>
    </w:p>
    <w:p w:rsidR="00CF0047" w:rsidRPr="00CF0047" w:rsidRDefault="00CF0047" w:rsidP="00CF0047">
      <w:pPr>
        <w:rPr>
          <w:rFonts w:asciiTheme="minorHAnsi" w:hAnsiTheme="minorHAnsi" w:cstheme="minorHAnsi"/>
          <w:szCs w:val="24"/>
          <w:lang w:val="en-US"/>
        </w:rPr>
      </w:pPr>
    </w:p>
    <w:p w:rsidR="00CF0047" w:rsidRDefault="00CF0047" w:rsidP="00CF0047">
      <w:pPr>
        <w:rPr>
          <w:rFonts w:asciiTheme="minorHAnsi" w:hAnsiTheme="minorHAnsi" w:cstheme="minorHAnsi"/>
          <w:szCs w:val="24"/>
          <w:lang w:val="en-US"/>
        </w:rPr>
      </w:pPr>
    </w:p>
    <w:p w:rsidR="005868BA" w:rsidRPr="00CF0047" w:rsidRDefault="005868BA" w:rsidP="00CF0047">
      <w:pPr>
        <w:rPr>
          <w:rFonts w:asciiTheme="minorHAnsi" w:hAnsiTheme="minorHAnsi" w:cstheme="minorHAnsi"/>
          <w:szCs w:val="24"/>
          <w:lang w:val="en-US"/>
        </w:rPr>
      </w:pPr>
    </w:p>
    <w:p w:rsidR="007E16B0" w:rsidRDefault="007E16B0">
      <w:pPr>
        <w:ind w:right="0"/>
        <w:jc w:val="left"/>
        <w:rPr>
          <w:rFonts w:asciiTheme="minorHAnsi" w:hAnsiTheme="minorHAnsi" w:cstheme="minorHAnsi"/>
          <w:b/>
          <w:szCs w:val="24"/>
          <w:lang w:val="en-US"/>
        </w:rPr>
      </w:pPr>
      <w:r>
        <w:rPr>
          <w:rFonts w:asciiTheme="minorHAnsi" w:hAnsiTheme="minorHAnsi" w:cstheme="minorHAnsi"/>
          <w:b/>
          <w:szCs w:val="24"/>
          <w:lang w:val="en-US"/>
        </w:rPr>
        <w:br w:type="page"/>
      </w:r>
    </w:p>
    <w:p w:rsidR="00CF0047" w:rsidRDefault="005868BA" w:rsidP="005868BA">
      <w:pPr>
        <w:jc w:val="center"/>
        <w:rPr>
          <w:rFonts w:asciiTheme="minorHAnsi" w:hAnsiTheme="minorHAnsi" w:cstheme="minorHAnsi"/>
          <w:b/>
          <w:szCs w:val="24"/>
          <w:lang w:val="en-US"/>
        </w:rPr>
      </w:pPr>
      <w:r>
        <w:rPr>
          <w:rFonts w:asciiTheme="minorHAnsi" w:hAnsiTheme="minorHAnsi" w:cstheme="minorHAnsi"/>
          <w:b/>
          <w:szCs w:val="24"/>
          <w:lang w:val="en-US"/>
        </w:rPr>
        <w:lastRenderedPageBreak/>
        <w:t>It is hereby agreed as follows :</w:t>
      </w:r>
    </w:p>
    <w:p w:rsidR="005868BA" w:rsidRDefault="005868BA" w:rsidP="00CF0047">
      <w:pPr>
        <w:pStyle w:val="Titre2"/>
        <w:rPr>
          <w:rFonts w:asciiTheme="minorHAnsi" w:hAnsiTheme="minorHAnsi" w:cstheme="minorHAnsi"/>
          <w:b/>
          <w:szCs w:val="24"/>
          <w:u w:val="none"/>
          <w:lang w:val="en-US"/>
        </w:rPr>
      </w:pPr>
    </w:p>
    <w:p w:rsidR="007E16B0" w:rsidRPr="007E16B0" w:rsidRDefault="007E16B0" w:rsidP="007E16B0">
      <w:pPr>
        <w:rPr>
          <w:lang w:val="en-US"/>
        </w:rPr>
      </w:pPr>
    </w:p>
    <w:p w:rsidR="00CF0047" w:rsidRPr="00CF0047" w:rsidRDefault="00CF0047" w:rsidP="00CF0047">
      <w:pPr>
        <w:pStyle w:val="Titre2"/>
        <w:rPr>
          <w:rFonts w:asciiTheme="minorHAnsi" w:hAnsiTheme="minorHAnsi" w:cstheme="minorHAnsi"/>
          <w:b/>
          <w:i/>
          <w:szCs w:val="24"/>
          <w:lang w:val="en-US"/>
        </w:rPr>
      </w:pPr>
      <w:r w:rsidRPr="00CF0047">
        <w:rPr>
          <w:rFonts w:asciiTheme="minorHAnsi" w:hAnsiTheme="minorHAnsi" w:cstheme="minorHAnsi"/>
          <w:b/>
          <w:i/>
          <w:szCs w:val="24"/>
          <w:lang w:val="en-US"/>
        </w:rPr>
        <w:t>Article 1</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The main aim of this traineeship is to ensure the practical application of teaching given as training to the student trainee as part of his or her studies in</w:t>
      </w:r>
      <w:r w:rsidRPr="00CF0047">
        <w:rPr>
          <w:rStyle w:val="Textedelespacerserv"/>
          <w:rFonts w:asciiTheme="minorHAnsi" w:hAnsiTheme="minorHAnsi" w:cstheme="minorHAnsi"/>
          <w:i/>
          <w:color w:val="000000"/>
          <w:szCs w:val="24"/>
          <w:lang w:val="en-US"/>
        </w:rPr>
        <w:t xml:space="preserve"> </w:t>
      </w:r>
      <w:r>
        <w:rPr>
          <w:rStyle w:val="Textedelespacerserv"/>
          <w:rFonts w:asciiTheme="minorHAnsi" w:hAnsiTheme="minorHAnsi" w:cstheme="minorHAnsi"/>
          <w:color w:val="000000"/>
          <w:szCs w:val="24"/>
          <w:highlight w:val="lightGray"/>
        </w:rPr>
        <w:fldChar w:fldCharType="begin">
          <w:ffData>
            <w:name w:val="Texte48"/>
            <w:enabled/>
            <w:calcOnExit w:val="0"/>
            <w:textInput/>
          </w:ffData>
        </w:fldChar>
      </w:r>
      <w:bookmarkStart w:id="12" w:name="Texte48"/>
      <w:r w:rsidRPr="00CF0047">
        <w:rPr>
          <w:rStyle w:val="Textedelespacerserv"/>
          <w:rFonts w:asciiTheme="minorHAnsi" w:hAnsiTheme="minorHAnsi" w:cstheme="minorHAnsi"/>
          <w:color w:val="000000"/>
          <w:szCs w:val="24"/>
          <w:highlight w:val="lightGray"/>
          <w:lang w:val="en-US"/>
        </w:rPr>
        <w:instrText xml:space="preserve"> FORMTEXT </w:instrText>
      </w:r>
      <w:r>
        <w:rPr>
          <w:rStyle w:val="Textedelespacerserv"/>
          <w:rFonts w:asciiTheme="minorHAnsi" w:hAnsiTheme="minorHAnsi" w:cstheme="minorHAnsi"/>
          <w:color w:val="000000"/>
          <w:szCs w:val="24"/>
          <w:highlight w:val="lightGray"/>
        </w:rPr>
      </w:r>
      <w:r>
        <w:rPr>
          <w:rStyle w:val="Textedelespacerserv"/>
          <w:rFonts w:asciiTheme="minorHAnsi" w:hAnsiTheme="minorHAnsi" w:cstheme="minorHAnsi"/>
          <w:color w:val="000000"/>
          <w:szCs w:val="24"/>
          <w:highlight w:val="lightGray"/>
        </w:rPr>
        <w:fldChar w:fldCharType="separate"/>
      </w:r>
      <w:r>
        <w:rPr>
          <w:rStyle w:val="Textedelespacerserv"/>
          <w:rFonts w:asciiTheme="minorHAnsi" w:hAnsiTheme="minorHAnsi" w:cstheme="minorHAnsi"/>
          <w:noProof/>
          <w:color w:val="000000"/>
          <w:szCs w:val="24"/>
          <w:highlight w:val="lightGray"/>
        </w:rPr>
        <w:t> </w:t>
      </w:r>
      <w:r>
        <w:rPr>
          <w:rStyle w:val="Textedelespacerserv"/>
          <w:rFonts w:asciiTheme="minorHAnsi" w:hAnsiTheme="minorHAnsi" w:cstheme="minorHAnsi"/>
          <w:noProof/>
          <w:color w:val="000000"/>
          <w:szCs w:val="24"/>
          <w:highlight w:val="lightGray"/>
        </w:rPr>
        <w:t> </w:t>
      </w:r>
      <w:r>
        <w:rPr>
          <w:rStyle w:val="Textedelespacerserv"/>
          <w:rFonts w:asciiTheme="minorHAnsi" w:hAnsiTheme="minorHAnsi" w:cstheme="minorHAnsi"/>
          <w:noProof/>
          <w:color w:val="000000"/>
          <w:szCs w:val="24"/>
          <w:highlight w:val="lightGray"/>
        </w:rPr>
        <w:t> </w:t>
      </w:r>
      <w:r>
        <w:rPr>
          <w:rStyle w:val="Textedelespacerserv"/>
          <w:rFonts w:asciiTheme="minorHAnsi" w:hAnsiTheme="minorHAnsi" w:cstheme="minorHAnsi"/>
          <w:noProof/>
          <w:color w:val="000000"/>
          <w:szCs w:val="24"/>
          <w:highlight w:val="lightGray"/>
        </w:rPr>
        <w:t> </w:t>
      </w:r>
      <w:r>
        <w:rPr>
          <w:rStyle w:val="Textedelespacerserv"/>
          <w:rFonts w:asciiTheme="minorHAnsi" w:hAnsiTheme="minorHAnsi" w:cstheme="minorHAnsi"/>
          <w:noProof/>
          <w:color w:val="000000"/>
          <w:szCs w:val="24"/>
          <w:highlight w:val="lightGray"/>
        </w:rPr>
        <w:t> </w:t>
      </w:r>
      <w:r>
        <w:rPr>
          <w:rStyle w:val="Textedelespacerserv"/>
          <w:rFonts w:asciiTheme="minorHAnsi" w:hAnsiTheme="minorHAnsi" w:cstheme="minorHAnsi"/>
          <w:color w:val="000000"/>
          <w:szCs w:val="24"/>
          <w:highlight w:val="lightGray"/>
        </w:rPr>
        <w:fldChar w:fldCharType="end"/>
      </w:r>
      <w:bookmarkEnd w:id="12"/>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traineeship will start on </w:t>
      </w:r>
      <w:r>
        <w:rPr>
          <w:rFonts w:asciiTheme="minorHAnsi" w:hAnsiTheme="minorHAnsi" w:cstheme="minorHAnsi"/>
          <w:i/>
          <w:szCs w:val="24"/>
          <w:highlight w:val="lightGray"/>
        </w:rPr>
        <w:fldChar w:fldCharType="begin">
          <w:ffData>
            <w:name w:val="Texte49"/>
            <w:enabled/>
            <w:calcOnExit w:val="0"/>
            <w:textInput/>
          </w:ffData>
        </w:fldChar>
      </w:r>
      <w:bookmarkStart w:id="13" w:name="Texte49"/>
      <w:r w:rsidRPr="00CF0047">
        <w:rPr>
          <w:rFonts w:asciiTheme="minorHAnsi" w:hAnsiTheme="minorHAnsi" w:cstheme="minorHAnsi"/>
          <w:i/>
          <w:szCs w:val="24"/>
          <w:highlight w:val="lightGray"/>
          <w:lang w:val="en-US"/>
        </w:rPr>
        <w:instrText xml:space="preserve"> FORMTEXT </w:instrText>
      </w:r>
      <w:r>
        <w:rPr>
          <w:rFonts w:asciiTheme="minorHAnsi" w:hAnsiTheme="minorHAnsi" w:cstheme="minorHAnsi"/>
          <w:i/>
          <w:szCs w:val="24"/>
          <w:highlight w:val="lightGray"/>
        </w:rPr>
      </w:r>
      <w:r>
        <w:rPr>
          <w:rFonts w:asciiTheme="minorHAnsi" w:hAnsiTheme="minorHAnsi" w:cstheme="minorHAnsi"/>
          <w:i/>
          <w:szCs w:val="24"/>
          <w:highlight w:val="lightGray"/>
        </w:rPr>
        <w:fldChar w:fldCharType="separate"/>
      </w:r>
      <w:r>
        <w:rPr>
          <w:rFonts w:asciiTheme="minorHAnsi" w:hAnsiTheme="minorHAnsi" w:cstheme="minorHAnsi"/>
          <w:i/>
          <w:noProof/>
          <w:szCs w:val="24"/>
          <w:highlight w:val="lightGray"/>
        </w:rPr>
        <w:t> </w:t>
      </w:r>
      <w:r>
        <w:rPr>
          <w:rFonts w:asciiTheme="minorHAnsi" w:hAnsiTheme="minorHAnsi" w:cstheme="minorHAnsi"/>
          <w:i/>
          <w:noProof/>
          <w:szCs w:val="24"/>
          <w:highlight w:val="lightGray"/>
        </w:rPr>
        <w:t> </w:t>
      </w:r>
      <w:r>
        <w:rPr>
          <w:rFonts w:asciiTheme="minorHAnsi" w:hAnsiTheme="minorHAnsi" w:cstheme="minorHAnsi"/>
          <w:i/>
          <w:noProof/>
          <w:szCs w:val="24"/>
          <w:highlight w:val="lightGray"/>
        </w:rPr>
        <w:t> </w:t>
      </w:r>
      <w:r>
        <w:rPr>
          <w:rFonts w:asciiTheme="minorHAnsi" w:hAnsiTheme="minorHAnsi" w:cstheme="minorHAnsi"/>
          <w:i/>
          <w:noProof/>
          <w:szCs w:val="24"/>
          <w:highlight w:val="lightGray"/>
        </w:rPr>
        <w:t> </w:t>
      </w:r>
      <w:r>
        <w:rPr>
          <w:rFonts w:asciiTheme="minorHAnsi" w:hAnsiTheme="minorHAnsi" w:cstheme="minorHAnsi"/>
          <w:i/>
          <w:noProof/>
          <w:szCs w:val="24"/>
          <w:highlight w:val="lightGray"/>
        </w:rPr>
        <w:t> </w:t>
      </w:r>
      <w:r>
        <w:rPr>
          <w:rFonts w:asciiTheme="minorHAnsi" w:hAnsiTheme="minorHAnsi" w:cstheme="minorHAnsi"/>
          <w:i/>
          <w:szCs w:val="24"/>
          <w:highlight w:val="lightGray"/>
        </w:rPr>
        <w:fldChar w:fldCharType="end"/>
      </w:r>
      <w:bookmarkEnd w:id="13"/>
      <w:r w:rsidRPr="00CF0047">
        <w:rPr>
          <w:rFonts w:asciiTheme="minorHAnsi" w:hAnsiTheme="minorHAnsi" w:cstheme="minorHAnsi"/>
          <w:szCs w:val="24"/>
          <w:lang w:val="en-US"/>
        </w:rPr>
        <w:t xml:space="preserve"> and end on</w:t>
      </w:r>
      <w:r w:rsidRPr="00CF0047">
        <w:rPr>
          <w:rFonts w:asciiTheme="minorHAnsi" w:hAnsiTheme="minorHAnsi" w:cstheme="minorHAnsi"/>
          <w:i/>
          <w:szCs w:val="24"/>
          <w:lang w:val="en-US"/>
        </w:rPr>
        <w:t xml:space="preserve"> </w:t>
      </w:r>
      <w:r w:rsidRPr="00CF0047">
        <w:rPr>
          <w:rFonts w:asciiTheme="minorHAnsi" w:hAnsiTheme="minorHAnsi" w:cstheme="minorHAnsi"/>
          <w:szCs w:val="24"/>
          <w:highlight w:val="lightGray"/>
        </w:rPr>
        <w:fldChar w:fldCharType="begin">
          <w:ffData>
            <w:name w:val="Texte50"/>
            <w:enabled/>
            <w:calcOnExit w:val="0"/>
            <w:textInput/>
          </w:ffData>
        </w:fldChar>
      </w:r>
      <w:bookmarkStart w:id="14" w:name="Texte50"/>
      <w:r w:rsidRPr="00CF0047">
        <w:rPr>
          <w:rFonts w:asciiTheme="minorHAnsi" w:hAnsiTheme="minorHAnsi" w:cstheme="minorHAnsi"/>
          <w:szCs w:val="24"/>
          <w:highlight w:val="lightGray"/>
          <w:lang w:val="en-US"/>
        </w:rPr>
        <w:instrText xml:space="preserve"> FORMTEXT </w:instrText>
      </w:r>
      <w:r w:rsidRPr="00CF0047">
        <w:rPr>
          <w:rFonts w:asciiTheme="minorHAnsi" w:hAnsiTheme="minorHAnsi" w:cstheme="minorHAnsi"/>
          <w:szCs w:val="24"/>
          <w:highlight w:val="lightGray"/>
        </w:rPr>
      </w:r>
      <w:r w:rsidRPr="00CF0047">
        <w:rPr>
          <w:rFonts w:asciiTheme="minorHAnsi" w:hAnsiTheme="minorHAnsi" w:cstheme="minorHAnsi"/>
          <w:szCs w:val="24"/>
          <w:highlight w:val="lightGray"/>
        </w:rPr>
        <w:fldChar w:fldCharType="separate"/>
      </w:r>
      <w:r w:rsidRPr="00CF0047">
        <w:rPr>
          <w:rFonts w:asciiTheme="minorHAnsi" w:hAnsiTheme="minorHAnsi" w:cstheme="minorHAnsi"/>
          <w:noProof/>
          <w:szCs w:val="24"/>
          <w:highlight w:val="lightGray"/>
        </w:rPr>
        <w:t> </w:t>
      </w:r>
      <w:r w:rsidRPr="00CF0047">
        <w:rPr>
          <w:rFonts w:asciiTheme="minorHAnsi" w:hAnsiTheme="minorHAnsi" w:cstheme="minorHAnsi"/>
          <w:noProof/>
          <w:szCs w:val="24"/>
          <w:highlight w:val="lightGray"/>
        </w:rPr>
        <w:t> </w:t>
      </w:r>
      <w:r w:rsidRPr="00CF0047">
        <w:rPr>
          <w:rFonts w:asciiTheme="minorHAnsi" w:hAnsiTheme="minorHAnsi" w:cstheme="minorHAnsi"/>
          <w:noProof/>
          <w:szCs w:val="24"/>
          <w:highlight w:val="lightGray"/>
        </w:rPr>
        <w:t> </w:t>
      </w:r>
      <w:r w:rsidRPr="00CF0047">
        <w:rPr>
          <w:rFonts w:asciiTheme="minorHAnsi" w:hAnsiTheme="minorHAnsi" w:cstheme="minorHAnsi"/>
          <w:noProof/>
          <w:szCs w:val="24"/>
          <w:highlight w:val="lightGray"/>
        </w:rPr>
        <w:t> </w:t>
      </w:r>
      <w:r w:rsidRPr="00CF0047">
        <w:rPr>
          <w:rFonts w:asciiTheme="minorHAnsi" w:hAnsiTheme="minorHAnsi" w:cstheme="minorHAnsi"/>
          <w:noProof/>
          <w:szCs w:val="24"/>
          <w:highlight w:val="lightGray"/>
        </w:rPr>
        <w:t> </w:t>
      </w:r>
      <w:r w:rsidRPr="00CF0047">
        <w:rPr>
          <w:rFonts w:asciiTheme="minorHAnsi" w:hAnsiTheme="minorHAnsi" w:cstheme="minorHAnsi"/>
          <w:szCs w:val="24"/>
          <w:highlight w:val="lightGray"/>
        </w:rPr>
        <w:fldChar w:fldCharType="end"/>
      </w:r>
      <w:bookmarkEnd w:id="14"/>
      <w:r w:rsidRPr="00CF0047">
        <w:rPr>
          <w:rFonts w:asciiTheme="minorHAnsi" w:hAnsiTheme="minorHAnsi" w:cstheme="minorHAnsi"/>
          <w:szCs w:val="24"/>
          <w:lang w:val="en-US"/>
        </w:rPr>
        <w:t xml:space="preserve">, i.e. a period of </w:t>
      </w:r>
      <w:r w:rsidRPr="00CF0047">
        <w:rPr>
          <w:rStyle w:val="Textedelespacerserv"/>
          <w:rFonts w:asciiTheme="minorHAnsi" w:hAnsiTheme="minorHAnsi" w:cstheme="minorHAnsi"/>
          <w:color w:val="000000"/>
          <w:szCs w:val="24"/>
          <w:highlight w:val="lightGray"/>
        </w:rPr>
        <w:fldChar w:fldCharType="begin">
          <w:ffData>
            <w:name w:val="Texte51"/>
            <w:enabled/>
            <w:calcOnExit w:val="0"/>
            <w:textInput/>
          </w:ffData>
        </w:fldChar>
      </w:r>
      <w:bookmarkStart w:id="15" w:name="Texte51"/>
      <w:r w:rsidRPr="00CF0047">
        <w:rPr>
          <w:rStyle w:val="Textedelespacerserv"/>
          <w:rFonts w:asciiTheme="minorHAnsi" w:hAnsiTheme="minorHAnsi" w:cstheme="minorHAnsi"/>
          <w:color w:val="000000"/>
          <w:szCs w:val="24"/>
          <w:highlight w:val="lightGray"/>
          <w:lang w:val="en-US"/>
        </w:rPr>
        <w:instrText xml:space="preserve"> FORMTEXT </w:instrText>
      </w:r>
      <w:r w:rsidRPr="00CF0047">
        <w:rPr>
          <w:rStyle w:val="Textedelespacerserv"/>
          <w:rFonts w:asciiTheme="minorHAnsi" w:hAnsiTheme="minorHAnsi" w:cstheme="minorHAnsi"/>
          <w:color w:val="000000"/>
          <w:szCs w:val="24"/>
          <w:highlight w:val="lightGray"/>
        </w:rPr>
      </w:r>
      <w:r w:rsidRPr="00CF0047">
        <w:rPr>
          <w:rStyle w:val="Textedelespacerserv"/>
          <w:rFonts w:asciiTheme="minorHAnsi" w:hAnsiTheme="minorHAnsi" w:cstheme="minorHAnsi"/>
          <w:color w:val="000000"/>
          <w:szCs w:val="24"/>
          <w:highlight w:val="lightGray"/>
        </w:rPr>
        <w:fldChar w:fldCharType="separate"/>
      </w:r>
      <w:r w:rsidRPr="00CF0047">
        <w:rPr>
          <w:rStyle w:val="Textedelespacerserv"/>
          <w:rFonts w:asciiTheme="minorHAnsi" w:hAnsiTheme="minorHAnsi" w:cstheme="minorHAnsi"/>
          <w:noProof/>
          <w:color w:val="000000"/>
          <w:szCs w:val="24"/>
          <w:highlight w:val="lightGray"/>
        </w:rPr>
        <w:t> </w:t>
      </w:r>
      <w:r w:rsidRPr="00CF0047">
        <w:rPr>
          <w:rStyle w:val="Textedelespacerserv"/>
          <w:rFonts w:asciiTheme="minorHAnsi" w:hAnsiTheme="minorHAnsi" w:cstheme="minorHAnsi"/>
          <w:noProof/>
          <w:color w:val="000000"/>
          <w:szCs w:val="24"/>
          <w:highlight w:val="lightGray"/>
        </w:rPr>
        <w:t> </w:t>
      </w:r>
      <w:r w:rsidRPr="00CF0047">
        <w:rPr>
          <w:rStyle w:val="Textedelespacerserv"/>
          <w:rFonts w:asciiTheme="minorHAnsi" w:hAnsiTheme="minorHAnsi" w:cstheme="minorHAnsi"/>
          <w:noProof/>
          <w:color w:val="000000"/>
          <w:szCs w:val="24"/>
          <w:highlight w:val="lightGray"/>
        </w:rPr>
        <w:t> </w:t>
      </w:r>
      <w:r w:rsidRPr="00CF0047">
        <w:rPr>
          <w:rStyle w:val="Textedelespacerserv"/>
          <w:rFonts w:asciiTheme="minorHAnsi" w:hAnsiTheme="minorHAnsi" w:cstheme="minorHAnsi"/>
          <w:noProof/>
          <w:color w:val="000000"/>
          <w:szCs w:val="24"/>
          <w:highlight w:val="lightGray"/>
        </w:rPr>
        <w:t> </w:t>
      </w:r>
      <w:r w:rsidRPr="00CF0047">
        <w:rPr>
          <w:rStyle w:val="Textedelespacerserv"/>
          <w:rFonts w:asciiTheme="minorHAnsi" w:hAnsiTheme="minorHAnsi" w:cstheme="minorHAnsi"/>
          <w:noProof/>
          <w:color w:val="000000"/>
          <w:szCs w:val="24"/>
          <w:highlight w:val="lightGray"/>
        </w:rPr>
        <w:t> </w:t>
      </w:r>
      <w:r w:rsidRPr="00CF0047">
        <w:rPr>
          <w:rStyle w:val="Textedelespacerserv"/>
          <w:rFonts w:asciiTheme="minorHAnsi" w:hAnsiTheme="minorHAnsi" w:cstheme="minorHAnsi"/>
          <w:color w:val="000000"/>
          <w:szCs w:val="24"/>
          <w:highlight w:val="lightGray"/>
        </w:rPr>
        <w:fldChar w:fldCharType="end"/>
      </w:r>
      <w:bookmarkEnd w:id="15"/>
      <w:r w:rsidRPr="00CF0047">
        <w:rPr>
          <w:rFonts w:asciiTheme="minorHAnsi" w:hAnsiTheme="minorHAnsi" w:cstheme="minorHAnsi"/>
          <w:szCs w:val="24"/>
          <w:lang w:val="en-US"/>
        </w:rPr>
        <w:t xml:space="preserve"> days.</w:t>
      </w:r>
    </w:p>
    <w:p w:rsidR="00CF0047" w:rsidRDefault="00CF0047" w:rsidP="00CF0047">
      <w:pPr>
        <w:rPr>
          <w:rFonts w:asciiTheme="minorHAnsi" w:hAnsiTheme="minorHAnsi" w:cstheme="minorHAnsi"/>
          <w:szCs w:val="24"/>
          <w:lang w:val="en-US"/>
        </w:rPr>
      </w:pPr>
    </w:p>
    <w:p w:rsidR="000334B9" w:rsidRPr="00CF0047" w:rsidRDefault="000334B9" w:rsidP="00CF0047">
      <w:pPr>
        <w:rPr>
          <w:rFonts w:asciiTheme="minorHAnsi" w:hAnsiTheme="minorHAnsi" w:cstheme="minorHAnsi"/>
          <w:szCs w:val="24"/>
          <w:lang w:val="en-US"/>
        </w:rPr>
      </w:pPr>
    </w:p>
    <w:p w:rsidR="00CF0047" w:rsidRPr="00CF0047" w:rsidRDefault="00CF0047" w:rsidP="00CF0047">
      <w:pPr>
        <w:pStyle w:val="Titre2"/>
        <w:rPr>
          <w:rFonts w:asciiTheme="minorHAnsi" w:hAnsiTheme="minorHAnsi" w:cstheme="minorHAnsi"/>
          <w:b/>
          <w:i/>
          <w:szCs w:val="24"/>
          <w:lang w:val="en-US"/>
        </w:rPr>
      </w:pPr>
      <w:r w:rsidRPr="00CF0047">
        <w:rPr>
          <w:rFonts w:asciiTheme="minorHAnsi" w:hAnsiTheme="minorHAnsi" w:cstheme="minorHAnsi"/>
          <w:b/>
          <w:i/>
          <w:szCs w:val="24"/>
          <w:lang w:val="en-US"/>
        </w:rPr>
        <w:t>Article 2</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and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have agreed to pool their efforts and to coordinate their work with a view to contributing to the development of practical traineeships within the professional context.</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In particular,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will take into consideration the student trainee</w:t>
      </w:r>
      <w:r w:rsidRPr="00CF0047">
        <w:rPr>
          <w:rFonts w:asciiTheme="minorHAnsi" w:hAnsiTheme="minorHAnsi" w:cstheme="minorHAnsi"/>
          <w:szCs w:val="24"/>
          <w:cs/>
        </w:rPr>
        <w:t>’</w:t>
      </w:r>
      <w:r w:rsidRPr="00CF0047">
        <w:rPr>
          <w:rFonts w:asciiTheme="minorHAnsi" w:hAnsiTheme="minorHAnsi" w:cstheme="minorHAnsi"/>
          <w:szCs w:val="24"/>
          <w:lang w:val="en-US"/>
        </w:rPr>
        <w:t xml:space="preserve">s training requirements when selecting the work which he or she is allocated to and will support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in ensuring that student traineeships are managed by competent specialists.</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will not, under any circumstances, impose upon student trainee any tasks which are outside its training.</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will inform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as soon as possible of any issues which may arise during the traineeship and which are likely to affect its implementation.</w:t>
      </w:r>
    </w:p>
    <w:p w:rsidR="00CF0047" w:rsidRPr="00CF0047" w:rsidRDefault="00CF0047" w:rsidP="00CF0047">
      <w:pPr>
        <w:rPr>
          <w:rFonts w:asciiTheme="minorHAnsi" w:hAnsiTheme="minorHAnsi" w:cstheme="minorHAnsi"/>
          <w:szCs w:val="24"/>
          <w:lang w:val="en-US"/>
        </w:rPr>
      </w:pPr>
    </w:p>
    <w:p w:rsidR="00CF0047" w:rsidRPr="00CF0047" w:rsidRDefault="00CF0047" w:rsidP="007E16B0">
      <w:pPr>
        <w:pStyle w:val="Corpsdetexte"/>
        <w:rPr>
          <w:rFonts w:asciiTheme="minorHAnsi" w:hAnsiTheme="minorHAnsi" w:cstheme="minorHAnsi"/>
          <w:lang w:val="en-US"/>
        </w:rPr>
      </w:pPr>
      <w:r w:rsidRPr="00CF0047">
        <w:rPr>
          <w:rFonts w:asciiTheme="minorHAnsi" w:hAnsiTheme="minorHAnsi" w:cstheme="minorHAnsi"/>
          <w:lang w:val="en-US"/>
        </w:rPr>
        <w:t xml:space="preserve">All other practical modalities will be agreed between the traineeship supervisor within the </w:t>
      </w:r>
      <w:r w:rsidR="00410064">
        <w:rPr>
          <w:rFonts w:asciiTheme="minorHAnsi" w:hAnsiTheme="minorHAnsi" w:cstheme="minorHAnsi"/>
          <w:lang w:val="en-US"/>
        </w:rPr>
        <w:t>ULiège</w:t>
      </w:r>
      <w:r w:rsidRPr="00CF0047">
        <w:rPr>
          <w:rFonts w:asciiTheme="minorHAnsi" w:hAnsiTheme="minorHAnsi" w:cstheme="minorHAnsi"/>
          <w:lang w:val="en-US"/>
        </w:rPr>
        <w:t xml:space="preserve"> and the academic supervisor within the </w:t>
      </w:r>
      <w:r w:rsidR="00790E8E">
        <w:rPr>
          <w:rFonts w:asciiTheme="minorHAnsi" w:hAnsiTheme="minorHAnsi" w:cstheme="minorHAnsi"/>
          <w:lang w:val="en-US"/>
        </w:rPr>
        <w:t>Home institution</w:t>
      </w:r>
      <w:r w:rsidRPr="00CF0047">
        <w:rPr>
          <w:rFonts w:asciiTheme="minorHAnsi" w:hAnsiTheme="minorHAnsi" w:cstheme="minorHAnsi"/>
          <w:lang w:val="en-US"/>
        </w:rPr>
        <w:t>, who are responsible for ensuring that the student trainee complies with them.</w:t>
      </w:r>
    </w:p>
    <w:p w:rsidR="00CF0047" w:rsidRDefault="00CF0047" w:rsidP="00CF0047">
      <w:pPr>
        <w:rPr>
          <w:rFonts w:asciiTheme="minorHAnsi" w:hAnsiTheme="minorHAnsi" w:cstheme="minorHAnsi"/>
          <w:szCs w:val="24"/>
          <w:lang w:val="en-US"/>
        </w:rPr>
      </w:pPr>
    </w:p>
    <w:p w:rsidR="0029654B" w:rsidRPr="00CF0047" w:rsidRDefault="0029654B" w:rsidP="00CF0047">
      <w:pPr>
        <w:rPr>
          <w:rFonts w:asciiTheme="minorHAnsi" w:hAnsiTheme="minorHAnsi" w:cstheme="minorHAnsi"/>
          <w:szCs w:val="24"/>
          <w:lang w:val="en-US"/>
        </w:rPr>
      </w:pPr>
    </w:p>
    <w:p w:rsidR="00CF0047" w:rsidRPr="00CF0047" w:rsidRDefault="00CF0047" w:rsidP="00CF0047">
      <w:pPr>
        <w:pStyle w:val="Titre2"/>
        <w:rPr>
          <w:rFonts w:asciiTheme="minorHAnsi" w:hAnsiTheme="minorHAnsi" w:cstheme="minorHAnsi"/>
          <w:b/>
          <w:i/>
          <w:szCs w:val="24"/>
          <w:lang w:val="en-US"/>
        </w:rPr>
      </w:pPr>
      <w:r w:rsidRPr="00CF0047">
        <w:rPr>
          <w:rFonts w:asciiTheme="minorHAnsi" w:hAnsiTheme="minorHAnsi" w:cstheme="minorHAnsi"/>
          <w:b/>
          <w:i/>
          <w:szCs w:val="24"/>
          <w:lang w:val="en-US"/>
        </w:rPr>
        <w:t>Article 3</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student trainee, for the duration of the traineeship within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will retain the status of student of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and will remain under its responsibility. As such, the tasks carried out during the traineeship will be monitored by the traineeship supervisor within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under the conditions to be agreed with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w:t>
      </w:r>
    </w:p>
    <w:p w:rsidR="00CF0047" w:rsidRPr="00CF0047" w:rsidRDefault="00CF0047" w:rsidP="00CF0047">
      <w:pPr>
        <w:pStyle w:val="Pieddepage"/>
        <w:rPr>
          <w:rFonts w:asciiTheme="minorHAnsi" w:hAnsiTheme="minorHAnsi" w:cstheme="minorHAnsi"/>
          <w:szCs w:val="24"/>
          <w:lang w:val="en-US"/>
        </w:rPr>
      </w:pPr>
    </w:p>
    <w:p w:rsidR="00CF0047" w:rsidRDefault="00CF0047" w:rsidP="00CF0047">
      <w:pPr>
        <w:pStyle w:val="Pieddepage"/>
        <w:rPr>
          <w:rFonts w:asciiTheme="minorHAnsi" w:hAnsiTheme="minorHAnsi" w:cstheme="minorHAnsi"/>
          <w:szCs w:val="24"/>
          <w:lang w:val="en-US"/>
        </w:rPr>
      </w:pPr>
      <w:r w:rsidRPr="00CF0047">
        <w:rPr>
          <w:rFonts w:asciiTheme="minorHAnsi" w:hAnsiTheme="minorHAnsi" w:cstheme="minorHAnsi"/>
          <w:szCs w:val="24"/>
          <w:lang w:val="en-US"/>
        </w:rPr>
        <w:t xml:space="preserve">The student trainee will retain its status as student of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There is no service commitment between the student trainee and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w:t>
      </w:r>
    </w:p>
    <w:p w:rsidR="000334B9" w:rsidRDefault="000334B9" w:rsidP="000334B9">
      <w:pPr>
        <w:rPr>
          <w:lang w:val="en-US"/>
        </w:rPr>
      </w:pPr>
    </w:p>
    <w:p w:rsidR="000334B9" w:rsidRDefault="000334B9" w:rsidP="000334B9">
      <w:pPr>
        <w:rPr>
          <w:lang w:val="en-US"/>
        </w:rPr>
      </w:pPr>
    </w:p>
    <w:p w:rsidR="000334B9" w:rsidRDefault="000334B9" w:rsidP="000334B9">
      <w:pPr>
        <w:rPr>
          <w:lang w:val="en-US"/>
        </w:rPr>
      </w:pPr>
    </w:p>
    <w:p w:rsidR="000334B9" w:rsidRDefault="000334B9" w:rsidP="000334B9">
      <w:pPr>
        <w:rPr>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lastRenderedPageBreak/>
        <w:t>This situation gives rise to the following consequences:</w:t>
      </w:r>
    </w:p>
    <w:p w:rsidR="00CF0047" w:rsidRPr="00CF0047" w:rsidRDefault="00CF0047" w:rsidP="00CF0047">
      <w:pPr>
        <w:rPr>
          <w:rFonts w:asciiTheme="minorHAnsi" w:hAnsiTheme="minorHAnsi" w:cstheme="minorHAnsi"/>
          <w:szCs w:val="24"/>
          <w:lang w:val="en-US"/>
        </w:rPr>
      </w:pPr>
    </w:p>
    <w:p w:rsidR="005868BA" w:rsidRPr="007E16B0" w:rsidRDefault="00CF0047" w:rsidP="005868BA">
      <w:pPr>
        <w:numPr>
          <w:ilvl w:val="0"/>
          <w:numId w:val="1"/>
        </w:numPr>
        <w:snapToGrid w:val="0"/>
        <w:rPr>
          <w:rFonts w:asciiTheme="minorHAnsi" w:hAnsiTheme="minorHAnsi" w:cstheme="minorHAnsi"/>
          <w:szCs w:val="24"/>
          <w:lang w:val="en-US"/>
        </w:rPr>
      </w:pPr>
      <w:r w:rsidRPr="00CF0047">
        <w:rPr>
          <w:rFonts w:asciiTheme="minorHAnsi" w:hAnsiTheme="minorHAnsi" w:cstheme="minorHAnsi"/>
          <w:szCs w:val="24"/>
          <w:lang w:val="en-US"/>
        </w:rPr>
        <w:t xml:space="preserve">The student trainee will not be remunerated and, as such, will not be subject to Belgian social security legislation; no contributions can therefore be due by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w:t>
      </w:r>
    </w:p>
    <w:p w:rsidR="00CF0047" w:rsidRDefault="00CF0047" w:rsidP="00CF0047">
      <w:pPr>
        <w:numPr>
          <w:ilvl w:val="0"/>
          <w:numId w:val="1"/>
        </w:numPr>
        <w:snapToGrid w:val="0"/>
        <w:rPr>
          <w:rFonts w:asciiTheme="minorHAnsi" w:hAnsiTheme="minorHAnsi" w:cstheme="minorHAnsi"/>
          <w:szCs w:val="24"/>
          <w:lang w:val="en-US"/>
        </w:rPr>
      </w:pPr>
      <w:r w:rsidRPr="00CF0047">
        <w:rPr>
          <w:rFonts w:asciiTheme="minorHAnsi" w:hAnsiTheme="minorHAnsi" w:cstheme="minorHAnsi"/>
          <w:szCs w:val="24"/>
          <w:lang w:val="en-US"/>
        </w:rPr>
        <w:t xml:space="preserve">The student trainee will be covered, should an accident occur on the premises where the traineeship is taking place or during his or her journey to or from the premises, by the same guarantees as if the accident had taken place in its own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or during journey to and from its own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as set out by the insurance policy concluded by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w:t>
      </w:r>
    </w:p>
    <w:p w:rsidR="00CF0047" w:rsidRPr="00CF0047" w:rsidRDefault="00CF0047" w:rsidP="00CF0047">
      <w:pPr>
        <w:numPr>
          <w:ilvl w:val="0"/>
          <w:numId w:val="1"/>
        </w:numPr>
        <w:snapToGrid w:val="0"/>
        <w:rPr>
          <w:rFonts w:asciiTheme="minorHAnsi" w:hAnsiTheme="minorHAnsi" w:cstheme="minorHAnsi"/>
          <w:szCs w:val="24"/>
          <w:lang w:val="en-US"/>
        </w:rPr>
      </w:pPr>
      <w:r w:rsidRPr="00CF0047">
        <w:rPr>
          <w:rFonts w:asciiTheme="minorHAnsi" w:hAnsiTheme="minorHAnsi" w:cstheme="minorHAnsi"/>
          <w:szCs w:val="24"/>
          <w:lang w:val="en-US"/>
        </w:rPr>
        <w:t>The student trainee</w:t>
      </w:r>
      <w:r w:rsidRPr="00CF0047">
        <w:rPr>
          <w:rFonts w:asciiTheme="minorHAnsi" w:hAnsiTheme="minorHAnsi" w:cstheme="minorHAnsi"/>
          <w:szCs w:val="24"/>
          <w:cs/>
        </w:rPr>
        <w:t>’</w:t>
      </w:r>
      <w:r w:rsidRPr="00CF0047">
        <w:rPr>
          <w:rFonts w:asciiTheme="minorHAnsi" w:hAnsiTheme="minorHAnsi" w:cstheme="minorHAnsi"/>
          <w:szCs w:val="24"/>
          <w:lang w:val="en-US"/>
        </w:rPr>
        <w:t xml:space="preserve">s civil responsibility is covered by an insurance policy taken out by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During the traineeship, the student trainee is subject to the regulations of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particularly in terms of hours, hygiene and safety as well as medical visits. In the event of breach of these regulations,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and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reserve the right to interrupt the traineeship.</w:t>
      </w:r>
    </w:p>
    <w:p w:rsidR="00CF0047" w:rsidRDefault="00CF0047" w:rsidP="00CF0047">
      <w:pPr>
        <w:rPr>
          <w:rFonts w:asciiTheme="minorHAnsi" w:hAnsiTheme="minorHAnsi" w:cstheme="minorHAnsi"/>
          <w:szCs w:val="24"/>
          <w:lang w:val="en-US"/>
        </w:rPr>
      </w:pPr>
    </w:p>
    <w:p w:rsidR="000334B9" w:rsidRPr="00CF0047" w:rsidRDefault="000334B9" w:rsidP="00CF0047">
      <w:pPr>
        <w:rPr>
          <w:rFonts w:asciiTheme="minorHAnsi" w:hAnsiTheme="minorHAnsi" w:cstheme="minorHAnsi"/>
          <w:szCs w:val="24"/>
          <w:lang w:val="en-US"/>
        </w:rPr>
      </w:pPr>
    </w:p>
    <w:p w:rsidR="00CF0047" w:rsidRPr="005868BA" w:rsidRDefault="00CF0047" w:rsidP="00CF0047">
      <w:pPr>
        <w:pStyle w:val="Titre2"/>
        <w:rPr>
          <w:rFonts w:asciiTheme="minorHAnsi" w:hAnsiTheme="minorHAnsi" w:cstheme="minorHAnsi"/>
          <w:b/>
          <w:i/>
          <w:szCs w:val="24"/>
          <w:lang w:val="en-US"/>
        </w:rPr>
      </w:pPr>
      <w:r w:rsidRPr="005868BA">
        <w:rPr>
          <w:rFonts w:asciiTheme="minorHAnsi" w:hAnsiTheme="minorHAnsi" w:cstheme="minorHAnsi"/>
          <w:b/>
          <w:i/>
          <w:szCs w:val="24"/>
          <w:lang w:val="en-US"/>
        </w:rPr>
        <w:t>Article 4</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The student trainee agrees to complete the tasks falling within the traineeship as best possible, respecting the code of ethics in place, particularly in terms of obligations relating to professional confidentiality. As such, the student trainee will be obliged during the traineeship and subsequently, to observe confidentiality to third parties in relation to all matters to do with his or her activity during the traineeship and, more generally, anything which he or she gained direct or indirect knowledge of during the traineeship, as well as the content of documents which he or she drafted, including traineeship reports, notwithstanding Article 7 below.</w:t>
      </w:r>
    </w:p>
    <w:p w:rsidR="00CF0047" w:rsidRDefault="00CF0047" w:rsidP="00CF0047">
      <w:pPr>
        <w:rPr>
          <w:rFonts w:asciiTheme="minorHAnsi" w:hAnsiTheme="minorHAnsi" w:cstheme="minorHAnsi"/>
          <w:szCs w:val="24"/>
          <w:lang w:val="en-US"/>
        </w:rPr>
      </w:pPr>
    </w:p>
    <w:p w:rsidR="000334B9" w:rsidRPr="00CF0047" w:rsidRDefault="000334B9" w:rsidP="00CF0047">
      <w:pPr>
        <w:rPr>
          <w:rFonts w:asciiTheme="minorHAnsi" w:hAnsiTheme="minorHAnsi" w:cstheme="minorHAnsi"/>
          <w:szCs w:val="24"/>
          <w:lang w:val="en-US"/>
        </w:rPr>
      </w:pPr>
    </w:p>
    <w:p w:rsidR="00CF0047" w:rsidRPr="005868BA" w:rsidRDefault="00CF0047" w:rsidP="00CF0047">
      <w:pPr>
        <w:pStyle w:val="Titre2"/>
        <w:rPr>
          <w:rFonts w:asciiTheme="minorHAnsi" w:hAnsiTheme="minorHAnsi" w:cstheme="minorHAnsi"/>
          <w:b/>
          <w:i/>
          <w:szCs w:val="24"/>
          <w:lang w:val="en-US"/>
        </w:rPr>
      </w:pPr>
      <w:r w:rsidRPr="005868BA">
        <w:rPr>
          <w:rFonts w:asciiTheme="minorHAnsi" w:hAnsiTheme="minorHAnsi" w:cstheme="minorHAnsi"/>
          <w:b/>
          <w:i/>
          <w:szCs w:val="24"/>
          <w:lang w:val="en-US"/>
        </w:rPr>
        <w:t>Article 5</w:t>
      </w:r>
    </w:p>
    <w:p w:rsidR="00CF0047" w:rsidRPr="00CF0047" w:rsidRDefault="00CF0047" w:rsidP="00CF0047">
      <w:pPr>
        <w:pStyle w:val="Titre2"/>
        <w:rPr>
          <w:rFonts w:asciiTheme="minorHAnsi" w:hAnsiTheme="minorHAnsi" w:cstheme="minorHAnsi"/>
          <w:szCs w:val="24"/>
          <w:u w:val="none"/>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Any results or data which is obtained by the student trainee during his or her traineeship within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will remain the property of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who alone has the exclusive right to exploit them. </w:t>
      </w:r>
    </w:p>
    <w:p w:rsidR="00CF0047" w:rsidRPr="00CF0047" w:rsidRDefault="00CF0047" w:rsidP="00CF0047">
      <w:pPr>
        <w:rPr>
          <w:rFonts w:asciiTheme="minorHAnsi" w:hAnsiTheme="minorHAnsi" w:cstheme="minorHAnsi"/>
          <w:szCs w:val="24"/>
          <w:lang w:val="en-US"/>
        </w:rPr>
      </w:pPr>
    </w:p>
    <w:p w:rsidR="00CF0047" w:rsidRDefault="00CF0047" w:rsidP="005868BA">
      <w:pPr>
        <w:rPr>
          <w:rFonts w:asciiTheme="minorHAnsi" w:hAnsiTheme="minorHAnsi" w:cstheme="minorHAnsi"/>
          <w:szCs w:val="24"/>
          <w:lang w:val="en-US"/>
        </w:rPr>
      </w:pPr>
      <w:r w:rsidRPr="00CF0047">
        <w:rPr>
          <w:rFonts w:asciiTheme="minorHAnsi" w:hAnsiTheme="minorHAnsi" w:cstheme="minorHAnsi"/>
          <w:szCs w:val="24"/>
          <w:lang w:val="en-US"/>
        </w:rPr>
        <w:t xml:space="preserve">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agrees, should results or data generated entirely or partly during the student trainee</w:t>
      </w:r>
      <w:r w:rsidRPr="00CF0047">
        <w:rPr>
          <w:rFonts w:asciiTheme="minorHAnsi" w:hAnsiTheme="minorHAnsi" w:cstheme="minorHAnsi"/>
          <w:szCs w:val="24"/>
          <w:cs/>
        </w:rPr>
        <w:t>’</w:t>
      </w:r>
      <w:r w:rsidRPr="00CF0047">
        <w:rPr>
          <w:rFonts w:asciiTheme="minorHAnsi" w:hAnsiTheme="minorHAnsi" w:cstheme="minorHAnsi"/>
          <w:szCs w:val="24"/>
          <w:lang w:val="en-US"/>
        </w:rPr>
        <w:t>s traineeship, to acknowledge the student trainee</w:t>
      </w:r>
      <w:r w:rsidRPr="00CF0047">
        <w:rPr>
          <w:rFonts w:asciiTheme="minorHAnsi" w:hAnsiTheme="minorHAnsi" w:cstheme="minorHAnsi"/>
          <w:szCs w:val="24"/>
          <w:cs/>
        </w:rPr>
        <w:t>’</w:t>
      </w:r>
      <w:r w:rsidRPr="00CF0047">
        <w:rPr>
          <w:rFonts w:asciiTheme="minorHAnsi" w:hAnsiTheme="minorHAnsi" w:cstheme="minorHAnsi"/>
          <w:szCs w:val="24"/>
          <w:lang w:val="en-US"/>
        </w:rPr>
        <w:t>s contribution.</w:t>
      </w:r>
    </w:p>
    <w:p w:rsidR="005868BA" w:rsidRPr="00CF0047" w:rsidRDefault="005868BA" w:rsidP="005868BA">
      <w:pPr>
        <w:rPr>
          <w:rFonts w:asciiTheme="minorHAnsi" w:hAnsiTheme="minorHAnsi" w:cstheme="minorHAnsi"/>
          <w:szCs w:val="24"/>
          <w:lang w:val="en-US"/>
        </w:rPr>
      </w:pPr>
    </w:p>
    <w:p w:rsidR="00CF0047" w:rsidRPr="007E16B0" w:rsidRDefault="00CF0047" w:rsidP="007E16B0">
      <w:pPr>
        <w:pStyle w:val="Titre2"/>
        <w:rPr>
          <w:rFonts w:asciiTheme="minorHAnsi" w:hAnsiTheme="minorHAnsi" w:cstheme="minorHAnsi"/>
          <w:szCs w:val="24"/>
          <w:u w:val="none"/>
          <w:lang w:val="en-US"/>
        </w:rPr>
      </w:pPr>
      <w:r w:rsidRPr="00CF0047">
        <w:rPr>
          <w:rFonts w:asciiTheme="minorHAnsi" w:hAnsiTheme="minorHAnsi" w:cstheme="minorHAnsi"/>
          <w:szCs w:val="24"/>
          <w:u w:val="none"/>
          <w:lang w:val="en-US"/>
        </w:rPr>
        <w:t xml:space="preserve">The student trainee transfers his or her economic rights (right to reproduction in any form whatsoever, the right to adaptation, arrangement and translation, the right to transform, distribute and communicate to the public by any means) in line with the provisions of Livre XI </w:t>
      </w:r>
      <w:r>
        <w:rPr>
          <w:rFonts w:asciiTheme="minorHAnsi" w:hAnsiTheme="minorHAnsi" w:cstheme="minorHAnsi" w:hint="cs"/>
          <w:szCs w:val="24"/>
          <w:u w:val="none"/>
          <w:cs/>
        </w:rPr>
        <w:lastRenderedPageBreak/>
        <w:t>"</w:t>
      </w:r>
      <w:r w:rsidRPr="00CF0047">
        <w:rPr>
          <w:rFonts w:asciiTheme="minorHAnsi" w:hAnsiTheme="minorHAnsi" w:cstheme="minorHAnsi"/>
          <w:szCs w:val="24"/>
          <w:u w:val="none"/>
          <w:lang w:val="en-US"/>
        </w:rPr>
        <w:t>Propriété intellectuelle</w:t>
      </w:r>
      <w:r>
        <w:rPr>
          <w:rFonts w:asciiTheme="minorHAnsi" w:hAnsiTheme="minorHAnsi" w:cstheme="minorHAnsi" w:hint="cs"/>
          <w:szCs w:val="24"/>
          <w:u w:val="none"/>
          <w:cs/>
        </w:rPr>
        <w:t>"</w:t>
      </w:r>
      <w:r w:rsidRPr="00CF0047">
        <w:rPr>
          <w:rFonts w:asciiTheme="minorHAnsi" w:hAnsiTheme="minorHAnsi" w:cstheme="minorHAnsi"/>
          <w:szCs w:val="24"/>
          <w:u w:val="none"/>
          <w:cs/>
        </w:rPr>
        <w:t xml:space="preserve"> </w:t>
      </w:r>
      <w:r w:rsidRPr="00CF0047">
        <w:rPr>
          <w:rFonts w:asciiTheme="minorHAnsi" w:hAnsiTheme="minorHAnsi" w:cstheme="minorHAnsi"/>
          <w:szCs w:val="24"/>
          <w:u w:val="none"/>
          <w:lang w:val="en-US"/>
        </w:rPr>
        <w:t>of the Code de droit économique in Belgium or equivalent legislation in foreign law.</w:t>
      </w:r>
    </w:p>
    <w:p w:rsidR="005868BA" w:rsidRDefault="005868BA" w:rsidP="00CF0047">
      <w:pPr>
        <w:pStyle w:val="Titre2"/>
        <w:rPr>
          <w:rFonts w:asciiTheme="minorHAnsi" w:hAnsiTheme="minorHAnsi" w:cstheme="minorHAnsi"/>
          <w:b/>
          <w:i/>
          <w:szCs w:val="24"/>
          <w:lang w:val="en-US"/>
        </w:rPr>
      </w:pPr>
    </w:p>
    <w:p w:rsidR="000334B9" w:rsidRPr="000334B9" w:rsidRDefault="000334B9" w:rsidP="000334B9">
      <w:pPr>
        <w:rPr>
          <w:lang w:val="en-US"/>
        </w:rPr>
      </w:pPr>
    </w:p>
    <w:p w:rsidR="00CF0047" w:rsidRPr="005868BA" w:rsidRDefault="00CF0047" w:rsidP="00CF0047">
      <w:pPr>
        <w:pStyle w:val="Titre2"/>
        <w:rPr>
          <w:rFonts w:asciiTheme="minorHAnsi" w:hAnsiTheme="minorHAnsi" w:cstheme="minorHAnsi"/>
          <w:b/>
          <w:i/>
          <w:szCs w:val="24"/>
          <w:lang w:val="en-US"/>
        </w:rPr>
      </w:pPr>
      <w:r w:rsidRPr="005868BA">
        <w:rPr>
          <w:rFonts w:asciiTheme="minorHAnsi" w:hAnsiTheme="minorHAnsi" w:cstheme="minorHAnsi"/>
          <w:b/>
          <w:i/>
          <w:szCs w:val="24"/>
          <w:lang w:val="en-US"/>
        </w:rPr>
        <w:t>Article 6</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declares, as far as it is concerned, to be insured in terms of civil responsibility, in line with the regulatory provisions in force.</w:t>
      </w:r>
    </w:p>
    <w:p w:rsidR="005868BA" w:rsidRDefault="005868BA" w:rsidP="00CF0047">
      <w:pPr>
        <w:rPr>
          <w:rFonts w:asciiTheme="minorHAnsi" w:hAnsiTheme="minorHAnsi" w:cstheme="minorHAnsi"/>
          <w:szCs w:val="24"/>
          <w:lang w:val="en-US"/>
        </w:rPr>
      </w:pPr>
    </w:p>
    <w:p w:rsidR="000334B9" w:rsidRPr="00CF0047" w:rsidRDefault="000334B9" w:rsidP="00CF0047">
      <w:pPr>
        <w:rPr>
          <w:rFonts w:asciiTheme="minorHAnsi" w:hAnsiTheme="minorHAnsi" w:cstheme="minorHAnsi"/>
          <w:szCs w:val="24"/>
          <w:lang w:val="en-US"/>
        </w:rPr>
      </w:pPr>
    </w:p>
    <w:p w:rsidR="00CF0047" w:rsidRPr="005868BA" w:rsidRDefault="00CF0047" w:rsidP="00CF0047">
      <w:pPr>
        <w:pStyle w:val="Titre2"/>
        <w:rPr>
          <w:rFonts w:asciiTheme="minorHAnsi" w:hAnsiTheme="minorHAnsi" w:cstheme="minorHAnsi"/>
          <w:b/>
          <w:i/>
          <w:szCs w:val="24"/>
          <w:lang w:val="en-US"/>
        </w:rPr>
      </w:pPr>
      <w:r w:rsidRPr="005868BA">
        <w:rPr>
          <w:rFonts w:asciiTheme="minorHAnsi" w:hAnsiTheme="minorHAnsi" w:cstheme="minorHAnsi"/>
          <w:b/>
          <w:i/>
          <w:szCs w:val="24"/>
          <w:lang w:val="en-US"/>
        </w:rPr>
        <w:t>Article 7</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 xml:space="preserve">The traineeship covered by this agreement will involve the student trainee drafting a report which must be submitted to the academic supervisor of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after having communicated it to the traineeship supervisor at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xml:space="preserve">. If the work carried out by the student trainee so requires, the </w:t>
      </w:r>
      <w:r w:rsidR="00790E8E">
        <w:rPr>
          <w:rFonts w:asciiTheme="minorHAnsi" w:hAnsiTheme="minorHAnsi" w:cstheme="minorHAnsi"/>
          <w:szCs w:val="24"/>
          <w:lang w:val="en-US"/>
        </w:rPr>
        <w:t>Home institution</w:t>
      </w:r>
      <w:r w:rsidRPr="00CF0047">
        <w:rPr>
          <w:rFonts w:asciiTheme="minorHAnsi" w:hAnsiTheme="minorHAnsi" w:cstheme="minorHAnsi"/>
          <w:szCs w:val="24"/>
          <w:lang w:val="en-US"/>
        </w:rPr>
        <w:t xml:space="preserve">, in agreement with the </w:t>
      </w:r>
      <w:r w:rsidR="00410064">
        <w:rPr>
          <w:rFonts w:asciiTheme="minorHAnsi" w:hAnsiTheme="minorHAnsi" w:cstheme="minorHAnsi"/>
          <w:szCs w:val="24"/>
          <w:lang w:val="en-US"/>
        </w:rPr>
        <w:t>ULiège</w:t>
      </w:r>
      <w:r w:rsidRPr="00CF0047">
        <w:rPr>
          <w:rFonts w:asciiTheme="minorHAnsi" w:hAnsiTheme="minorHAnsi" w:cstheme="minorHAnsi"/>
          <w:szCs w:val="24"/>
          <w:lang w:val="en-US"/>
        </w:rPr>
        <w:t>, will take all measures to protect the confidential nature of this work.</w:t>
      </w:r>
    </w:p>
    <w:p w:rsidR="00CF0047" w:rsidRDefault="00CF0047" w:rsidP="00CF0047">
      <w:pPr>
        <w:rPr>
          <w:rFonts w:asciiTheme="minorHAnsi" w:hAnsiTheme="minorHAnsi" w:cstheme="minorHAnsi"/>
          <w:szCs w:val="24"/>
          <w:lang w:val="en-US"/>
        </w:rPr>
      </w:pPr>
    </w:p>
    <w:p w:rsidR="000334B9" w:rsidRPr="00CF0047" w:rsidRDefault="000334B9" w:rsidP="00CF0047">
      <w:pPr>
        <w:rPr>
          <w:rFonts w:asciiTheme="minorHAnsi" w:hAnsiTheme="minorHAnsi" w:cstheme="minorHAnsi"/>
          <w:szCs w:val="24"/>
          <w:lang w:val="en-US"/>
        </w:rPr>
      </w:pPr>
    </w:p>
    <w:p w:rsidR="00CF0047" w:rsidRPr="005868BA" w:rsidRDefault="00CF0047" w:rsidP="00CF0047">
      <w:pPr>
        <w:pStyle w:val="Titre2"/>
        <w:rPr>
          <w:rFonts w:asciiTheme="minorHAnsi" w:hAnsiTheme="minorHAnsi" w:cstheme="minorHAnsi"/>
          <w:b/>
          <w:i/>
          <w:szCs w:val="24"/>
          <w:lang w:val="en-US"/>
        </w:rPr>
      </w:pPr>
      <w:r w:rsidRPr="005868BA">
        <w:rPr>
          <w:rFonts w:asciiTheme="minorHAnsi" w:hAnsiTheme="minorHAnsi" w:cstheme="minorHAnsi"/>
          <w:b/>
          <w:i/>
          <w:szCs w:val="24"/>
          <w:lang w:val="en-US"/>
        </w:rPr>
        <w:t>Article 8</w:t>
      </w:r>
    </w:p>
    <w:p w:rsidR="00CF0047" w:rsidRPr="00CF0047" w:rsidRDefault="00CF0047" w:rsidP="00CF0047">
      <w:pPr>
        <w:rPr>
          <w:rFonts w:asciiTheme="minorHAnsi" w:hAnsiTheme="minorHAnsi" w:cstheme="minorHAnsi"/>
          <w:szCs w:val="24"/>
          <w:lang w:val="en-US"/>
        </w:rPr>
      </w:pPr>
    </w:p>
    <w:p w:rsidR="00CF0047" w:rsidRPr="00CF0047" w:rsidRDefault="003F572E" w:rsidP="00CF0047">
      <w:pPr>
        <w:rPr>
          <w:rFonts w:asciiTheme="minorHAnsi" w:hAnsiTheme="minorHAnsi" w:cstheme="minorHAnsi"/>
          <w:szCs w:val="24"/>
          <w:lang w:val="en-US"/>
        </w:rPr>
      </w:pPr>
      <w:r w:rsidRPr="003F572E">
        <w:rPr>
          <w:rFonts w:asciiTheme="minorHAnsi" w:hAnsiTheme="minorHAnsi" w:cstheme="minorHAnsi"/>
          <w:szCs w:val="24"/>
          <w:lang w:val="en-US"/>
        </w:rPr>
        <w:t xml:space="preserve">Pursuant to the </w:t>
      </w:r>
      <w:r w:rsidRPr="003F572E">
        <w:rPr>
          <w:rFonts w:asciiTheme="minorHAnsi" w:hAnsiTheme="minorHAnsi" w:cstheme="minorHAnsi"/>
          <w:i/>
          <w:szCs w:val="24"/>
          <w:lang w:val="en-US"/>
        </w:rPr>
        <w:t>Code du bien-être au travail, livre X, titre 4, chapitre II</w:t>
      </w:r>
      <w:r w:rsidR="00CF0047" w:rsidRPr="00CF0047">
        <w:rPr>
          <w:rFonts w:asciiTheme="minorHAnsi" w:hAnsiTheme="minorHAnsi" w:cstheme="minorHAnsi"/>
          <w:szCs w:val="24"/>
          <w:lang w:val="en-US"/>
        </w:rPr>
        <w:t xml:space="preserve">, a risk assessment form completed by the traineeship supervisor in the </w:t>
      </w:r>
      <w:r w:rsidR="00410064">
        <w:rPr>
          <w:rFonts w:asciiTheme="minorHAnsi" w:hAnsiTheme="minorHAnsi" w:cstheme="minorHAnsi"/>
          <w:szCs w:val="24"/>
          <w:lang w:val="en-US"/>
        </w:rPr>
        <w:t>ULiège</w:t>
      </w:r>
      <w:r w:rsidR="00CF0047" w:rsidRPr="00CF0047">
        <w:rPr>
          <w:rFonts w:asciiTheme="minorHAnsi" w:hAnsiTheme="minorHAnsi" w:cstheme="minorHAnsi"/>
          <w:szCs w:val="24"/>
          <w:lang w:val="en-US"/>
        </w:rPr>
        <w:t xml:space="preserve"> is attached to this agreement.</w:t>
      </w:r>
    </w:p>
    <w:p w:rsidR="00CF0047" w:rsidRDefault="00CF0047" w:rsidP="00CF0047">
      <w:pPr>
        <w:rPr>
          <w:rFonts w:asciiTheme="minorHAnsi" w:hAnsiTheme="minorHAnsi" w:cstheme="minorHAnsi"/>
          <w:szCs w:val="24"/>
          <w:u w:val="single"/>
          <w:lang w:val="en-US"/>
        </w:rPr>
      </w:pPr>
    </w:p>
    <w:p w:rsidR="000334B9" w:rsidRPr="00CF0047" w:rsidRDefault="000334B9" w:rsidP="00CF0047">
      <w:pPr>
        <w:rPr>
          <w:rFonts w:asciiTheme="minorHAnsi" w:hAnsiTheme="minorHAnsi" w:cstheme="minorHAnsi"/>
          <w:szCs w:val="24"/>
          <w:u w:val="single"/>
          <w:lang w:val="en-US"/>
        </w:rPr>
      </w:pPr>
    </w:p>
    <w:p w:rsidR="00CF0047" w:rsidRPr="005868BA" w:rsidRDefault="00CF0047" w:rsidP="00CF0047">
      <w:pPr>
        <w:rPr>
          <w:rFonts w:asciiTheme="minorHAnsi" w:hAnsiTheme="minorHAnsi" w:cstheme="minorHAnsi"/>
          <w:b/>
          <w:i/>
          <w:szCs w:val="24"/>
          <w:u w:val="single"/>
          <w:lang w:val="en-US"/>
        </w:rPr>
      </w:pPr>
      <w:r w:rsidRPr="005868BA">
        <w:rPr>
          <w:rFonts w:asciiTheme="minorHAnsi" w:hAnsiTheme="minorHAnsi" w:cstheme="minorHAnsi"/>
          <w:b/>
          <w:i/>
          <w:szCs w:val="24"/>
          <w:u w:val="single"/>
          <w:lang w:val="en-US"/>
        </w:rPr>
        <w:t>Article 9</w:t>
      </w:r>
    </w:p>
    <w:p w:rsidR="00CF0047" w:rsidRPr="00CF0047" w:rsidRDefault="00CF0047"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All aspects of this agreement are governed by the laws of Belgium.</w:t>
      </w:r>
    </w:p>
    <w:p w:rsidR="00CF0047" w:rsidRPr="00CF0047" w:rsidRDefault="00CF0047" w:rsidP="00CF0047">
      <w:pPr>
        <w:pStyle w:val="Corpsdetexte"/>
        <w:rPr>
          <w:rFonts w:asciiTheme="minorHAnsi" w:hAnsiTheme="minorHAnsi" w:cstheme="minorHAnsi"/>
          <w:lang w:val="en-US"/>
        </w:rPr>
      </w:pPr>
      <w:r w:rsidRPr="00CF0047">
        <w:rPr>
          <w:rFonts w:asciiTheme="minorHAnsi" w:hAnsiTheme="minorHAnsi" w:cstheme="minorHAnsi"/>
          <w:lang w:val="en-US"/>
        </w:rPr>
        <w:t>The Parties will strive to amicably resolve any disputes which occur between them in relation to execution of this agreement.</w:t>
      </w:r>
    </w:p>
    <w:p w:rsidR="00C131D6" w:rsidRPr="00CF0047" w:rsidRDefault="00C131D6"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t>In the event of persistent disagreement, the complaint will be submitted to the Courts of Liège.</w:t>
      </w:r>
    </w:p>
    <w:p w:rsidR="00CF0047" w:rsidRDefault="00CF0047" w:rsidP="00CF0047">
      <w:pPr>
        <w:rPr>
          <w:rFonts w:asciiTheme="minorHAnsi" w:hAnsiTheme="minorHAnsi" w:cstheme="minorHAnsi"/>
          <w:szCs w:val="24"/>
          <w:lang w:val="en-US"/>
        </w:rPr>
      </w:pPr>
    </w:p>
    <w:p w:rsidR="007E16B0" w:rsidRDefault="007E16B0"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C131D6" w:rsidRDefault="00C131D6" w:rsidP="00CF0047">
      <w:pPr>
        <w:rPr>
          <w:rFonts w:asciiTheme="minorHAnsi" w:hAnsiTheme="minorHAnsi" w:cstheme="minorHAnsi"/>
          <w:szCs w:val="24"/>
          <w:lang w:val="en-US"/>
        </w:rPr>
      </w:pPr>
    </w:p>
    <w:p w:rsidR="00B0236F" w:rsidRDefault="00B0236F" w:rsidP="00CF0047">
      <w:pPr>
        <w:rPr>
          <w:rFonts w:asciiTheme="minorHAnsi" w:hAnsiTheme="minorHAnsi" w:cstheme="minorHAnsi"/>
          <w:szCs w:val="24"/>
          <w:lang w:val="en-US"/>
        </w:rPr>
      </w:pPr>
    </w:p>
    <w:p w:rsidR="00CF0047" w:rsidRPr="00CF0047" w:rsidRDefault="00CF0047" w:rsidP="00CF0047">
      <w:pPr>
        <w:rPr>
          <w:rFonts w:asciiTheme="minorHAnsi" w:hAnsiTheme="minorHAnsi" w:cstheme="minorHAnsi"/>
          <w:szCs w:val="24"/>
          <w:lang w:val="en-US"/>
        </w:rPr>
      </w:pPr>
      <w:r w:rsidRPr="00CF0047">
        <w:rPr>
          <w:rFonts w:asciiTheme="minorHAnsi" w:hAnsiTheme="minorHAnsi" w:cstheme="minorHAnsi"/>
          <w:szCs w:val="24"/>
          <w:lang w:val="en-US"/>
        </w:rPr>
        <w:lastRenderedPageBreak/>
        <w:t>In three (3) original copies, each Party confirming they have received their own copy.</w:t>
      </w:r>
    </w:p>
    <w:p w:rsidR="00E515F2" w:rsidRPr="00CF0047" w:rsidRDefault="00E515F2" w:rsidP="00E515F2">
      <w:pPr>
        <w:rPr>
          <w:rFonts w:asciiTheme="minorHAnsi" w:hAnsiTheme="minorHAnsi" w:cstheme="minorHAnsi"/>
          <w:szCs w:val="24"/>
          <w:lang w:val="en-US"/>
        </w:rPr>
      </w:pPr>
    </w:p>
    <w:p w:rsidR="00E515F2" w:rsidRPr="005868BA" w:rsidRDefault="005868BA" w:rsidP="00E515F2">
      <w:pPr>
        <w:widowControl w:val="0"/>
        <w:tabs>
          <w:tab w:val="center" w:pos="3969"/>
          <w:tab w:val="center" w:pos="7371"/>
        </w:tabs>
        <w:autoSpaceDE w:val="0"/>
        <w:autoSpaceDN w:val="0"/>
        <w:adjustRightInd w:val="0"/>
        <w:ind w:right="0"/>
        <w:jc w:val="left"/>
        <w:rPr>
          <w:rFonts w:asciiTheme="minorHAnsi" w:hAnsiTheme="minorHAnsi" w:cstheme="minorHAnsi"/>
          <w:szCs w:val="24"/>
          <w:lang w:val="en-US" w:eastAsia="fr-BE"/>
        </w:rPr>
      </w:pPr>
      <w:r w:rsidRPr="005868BA">
        <w:rPr>
          <w:rFonts w:asciiTheme="minorHAnsi" w:hAnsiTheme="minorHAnsi" w:cstheme="minorHAnsi"/>
          <w:szCs w:val="24"/>
          <w:lang w:val="en-US" w:eastAsia="fr-BE"/>
        </w:rPr>
        <w:t>Done at</w:t>
      </w:r>
      <w:r w:rsidR="00E515F2" w:rsidRPr="005868BA">
        <w:rPr>
          <w:rFonts w:asciiTheme="minorHAnsi" w:hAnsiTheme="minorHAnsi" w:cstheme="minorHAnsi"/>
          <w:szCs w:val="24"/>
          <w:lang w:val="en-US" w:eastAsia="fr-BE"/>
        </w:rPr>
        <w:t xml:space="preserve"> </w:t>
      </w:r>
      <w:r w:rsidR="00E515F2" w:rsidRPr="00CF0047">
        <w:rPr>
          <w:rFonts w:asciiTheme="minorHAnsi" w:hAnsiTheme="minorHAnsi" w:cstheme="minorHAnsi"/>
          <w:szCs w:val="24"/>
          <w:lang w:val="fr-BE" w:eastAsia="fr-BE"/>
        </w:rPr>
        <w:fldChar w:fldCharType="begin">
          <w:ffData>
            <w:name w:val="Texte42"/>
            <w:enabled/>
            <w:calcOnExit w:val="0"/>
            <w:textInput/>
          </w:ffData>
        </w:fldChar>
      </w:r>
      <w:bookmarkStart w:id="16" w:name="Texte42"/>
      <w:r w:rsidR="00E515F2" w:rsidRPr="005868BA">
        <w:rPr>
          <w:rFonts w:asciiTheme="minorHAnsi" w:hAnsiTheme="minorHAnsi" w:cstheme="minorHAnsi"/>
          <w:szCs w:val="24"/>
          <w:lang w:val="en-US"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16"/>
      <w:r w:rsidR="00E515F2" w:rsidRPr="005868BA">
        <w:rPr>
          <w:rFonts w:asciiTheme="minorHAnsi" w:hAnsiTheme="minorHAnsi" w:cstheme="minorHAnsi"/>
          <w:szCs w:val="24"/>
          <w:lang w:val="en-US" w:eastAsia="fr-BE"/>
        </w:rPr>
        <w:tab/>
      </w:r>
      <w:r w:rsidRPr="005868BA">
        <w:rPr>
          <w:rFonts w:asciiTheme="minorHAnsi" w:hAnsiTheme="minorHAnsi" w:cstheme="minorHAnsi"/>
          <w:szCs w:val="24"/>
          <w:lang w:val="en-US" w:eastAsia="fr-BE"/>
        </w:rPr>
        <w:t>Done at</w:t>
      </w:r>
      <w:r w:rsidR="00E515F2" w:rsidRPr="005868BA">
        <w:rPr>
          <w:rFonts w:asciiTheme="minorHAnsi" w:hAnsiTheme="minorHAnsi" w:cstheme="minorHAnsi"/>
          <w:szCs w:val="24"/>
          <w:lang w:val="en-US" w:eastAsia="fr-BE"/>
        </w:rPr>
        <w:t xml:space="preserve"> </w:t>
      </w:r>
      <w:r w:rsidR="00E515F2" w:rsidRPr="00CF0047">
        <w:rPr>
          <w:rFonts w:asciiTheme="minorHAnsi" w:hAnsiTheme="minorHAnsi" w:cstheme="minorHAnsi"/>
          <w:szCs w:val="24"/>
          <w:lang w:val="fr-BE" w:eastAsia="fr-BE"/>
        </w:rPr>
        <w:fldChar w:fldCharType="begin">
          <w:ffData>
            <w:name w:val="Texte43"/>
            <w:enabled/>
            <w:calcOnExit w:val="0"/>
            <w:textInput/>
          </w:ffData>
        </w:fldChar>
      </w:r>
      <w:bookmarkStart w:id="17" w:name="Texte43"/>
      <w:r w:rsidR="00E515F2" w:rsidRPr="005868BA">
        <w:rPr>
          <w:rFonts w:asciiTheme="minorHAnsi" w:hAnsiTheme="minorHAnsi" w:cstheme="minorHAnsi"/>
          <w:szCs w:val="24"/>
          <w:lang w:val="en-US"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17"/>
      <w:r w:rsidR="00E515F2" w:rsidRPr="005868BA">
        <w:rPr>
          <w:rFonts w:asciiTheme="minorHAnsi" w:hAnsiTheme="minorHAnsi" w:cstheme="minorHAnsi"/>
          <w:szCs w:val="24"/>
          <w:lang w:val="en-US" w:eastAsia="fr-BE"/>
        </w:rPr>
        <w:tab/>
      </w:r>
      <w:r w:rsidRPr="005868BA">
        <w:rPr>
          <w:rFonts w:asciiTheme="minorHAnsi" w:hAnsiTheme="minorHAnsi" w:cstheme="minorHAnsi"/>
          <w:szCs w:val="24"/>
          <w:lang w:val="en-US" w:eastAsia="fr-BE"/>
        </w:rPr>
        <w:t xml:space="preserve">Done at </w:t>
      </w:r>
      <w:r w:rsidR="00E515F2" w:rsidRPr="00CF0047">
        <w:rPr>
          <w:rFonts w:asciiTheme="minorHAnsi" w:hAnsiTheme="minorHAnsi" w:cstheme="minorHAnsi"/>
          <w:szCs w:val="24"/>
          <w:lang w:val="fr-BE" w:eastAsia="fr-BE"/>
        </w:rPr>
        <w:fldChar w:fldCharType="begin">
          <w:ffData>
            <w:name w:val="Texte44"/>
            <w:enabled/>
            <w:calcOnExit w:val="0"/>
            <w:textInput/>
          </w:ffData>
        </w:fldChar>
      </w:r>
      <w:bookmarkStart w:id="18" w:name="Texte44"/>
      <w:r w:rsidR="00E515F2" w:rsidRPr="005868BA">
        <w:rPr>
          <w:rFonts w:asciiTheme="minorHAnsi" w:hAnsiTheme="minorHAnsi" w:cstheme="minorHAnsi"/>
          <w:szCs w:val="24"/>
          <w:lang w:val="en-US"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18"/>
    </w:p>
    <w:p w:rsidR="00E515F2" w:rsidRPr="00CF0047" w:rsidRDefault="005868BA" w:rsidP="00E515F2">
      <w:pPr>
        <w:widowControl w:val="0"/>
        <w:tabs>
          <w:tab w:val="left" w:pos="3402"/>
          <w:tab w:val="left" w:pos="6804"/>
          <w:tab w:val="left" w:leader="dot" w:pos="9072"/>
        </w:tabs>
        <w:autoSpaceDE w:val="0"/>
        <w:autoSpaceDN w:val="0"/>
        <w:adjustRightInd w:val="0"/>
        <w:ind w:right="0"/>
        <w:rPr>
          <w:rFonts w:asciiTheme="minorHAnsi" w:hAnsiTheme="minorHAnsi" w:cstheme="minorHAnsi"/>
          <w:szCs w:val="24"/>
          <w:lang w:val="fr-BE" w:eastAsia="fr-BE"/>
        </w:rPr>
      </w:pPr>
      <w:r>
        <w:rPr>
          <w:rFonts w:asciiTheme="minorHAnsi" w:hAnsiTheme="minorHAnsi" w:cstheme="minorHAnsi"/>
          <w:szCs w:val="24"/>
          <w:lang w:val="fr-BE" w:eastAsia="fr-BE"/>
        </w:rPr>
        <w:t>Date</w:t>
      </w:r>
      <w:r w:rsidR="00E515F2" w:rsidRPr="00CF0047">
        <w:rPr>
          <w:rFonts w:asciiTheme="minorHAnsi" w:hAnsiTheme="minorHAnsi" w:cstheme="minorHAnsi"/>
          <w:szCs w:val="24"/>
          <w:lang w:val="fr-BE" w:eastAsia="fr-BE"/>
        </w:rPr>
        <w:t xml:space="preserve"> </w:t>
      </w:r>
      <w:r w:rsidR="00E515F2" w:rsidRPr="00CF0047">
        <w:rPr>
          <w:rFonts w:asciiTheme="minorHAnsi" w:hAnsiTheme="minorHAnsi" w:cstheme="minorHAnsi"/>
          <w:szCs w:val="24"/>
          <w:lang w:val="fr-BE" w:eastAsia="fr-BE"/>
        </w:rPr>
        <w:fldChar w:fldCharType="begin">
          <w:ffData>
            <w:name w:val="Texte45"/>
            <w:enabled/>
            <w:calcOnExit w:val="0"/>
            <w:textInput/>
          </w:ffData>
        </w:fldChar>
      </w:r>
      <w:bookmarkStart w:id="19" w:name="Texte45"/>
      <w:r w:rsidR="00E515F2" w:rsidRPr="00CF0047">
        <w:rPr>
          <w:rFonts w:asciiTheme="minorHAnsi" w:hAnsiTheme="minorHAnsi" w:cstheme="minorHAnsi"/>
          <w:szCs w:val="24"/>
          <w:lang w:val="fr-BE"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19"/>
      <w:r w:rsidR="00E515F2" w:rsidRPr="00CF0047">
        <w:rPr>
          <w:rFonts w:asciiTheme="minorHAnsi" w:hAnsiTheme="minorHAnsi" w:cstheme="minorHAnsi"/>
          <w:szCs w:val="24"/>
          <w:lang w:val="fr-BE" w:eastAsia="fr-BE"/>
        </w:rPr>
        <w:tab/>
      </w:r>
      <w:r>
        <w:rPr>
          <w:rFonts w:asciiTheme="minorHAnsi" w:hAnsiTheme="minorHAnsi" w:cstheme="minorHAnsi"/>
          <w:szCs w:val="24"/>
          <w:lang w:val="fr-BE" w:eastAsia="fr-BE"/>
        </w:rPr>
        <w:t>Date</w:t>
      </w:r>
      <w:r w:rsidR="00E515F2" w:rsidRPr="00CF0047">
        <w:rPr>
          <w:rFonts w:asciiTheme="minorHAnsi" w:hAnsiTheme="minorHAnsi" w:cstheme="minorHAnsi"/>
          <w:szCs w:val="24"/>
          <w:lang w:val="fr-BE" w:eastAsia="fr-BE"/>
        </w:rPr>
        <w:t xml:space="preserve"> </w:t>
      </w:r>
      <w:r w:rsidR="00E515F2" w:rsidRPr="00CF0047">
        <w:rPr>
          <w:rFonts w:asciiTheme="minorHAnsi" w:hAnsiTheme="minorHAnsi" w:cstheme="minorHAnsi"/>
          <w:szCs w:val="24"/>
          <w:lang w:val="fr-BE" w:eastAsia="fr-BE"/>
        </w:rPr>
        <w:fldChar w:fldCharType="begin">
          <w:ffData>
            <w:name w:val="Texte46"/>
            <w:enabled/>
            <w:calcOnExit w:val="0"/>
            <w:textInput/>
          </w:ffData>
        </w:fldChar>
      </w:r>
      <w:bookmarkStart w:id="20" w:name="Texte46"/>
      <w:r w:rsidR="00E515F2" w:rsidRPr="00CF0047">
        <w:rPr>
          <w:rFonts w:asciiTheme="minorHAnsi" w:hAnsiTheme="minorHAnsi" w:cstheme="minorHAnsi"/>
          <w:szCs w:val="24"/>
          <w:lang w:val="fr-BE"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20"/>
      <w:r w:rsidR="00E515F2" w:rsidRPr="00CF0047">
        <w:rPr>
          <w:rFonts w:asciiTheme="minorHAnsi" w:hAnsiTheme="minorHAnsi" w:cstheme="minorHAnsi"/>
          <w:szCs w:val="24"/>
          <w:lang w:val="fr-BE" w:eastAsia="fr-BE"/>
        </w:rPr>
        <w:tab/>
      </w:r>
      <w:r>
        <w:rPr>
          <w:rFonts w:asciiTheme="minorHAnsi" w:hAnsiTheme="minorHAnsi" w:cstheme="minorHAnsi"/>
          <w:szCs w:val="24"/>
          <w:lang w:val="fr-BE" w:eastAsia="fr-BE"/>
        </w:rPr>
        <w:t>Date</w:t>
      </w:r>
      <w:r w:rsidR="00E515F2" w:rsidRPr="00CF0047">
        <w:rPr>
          <w:rFonts w:asciiTheme="minorHAnsi" w:hAnsiTheme="minorHAnsi" w:cstheme="minorHAnsi"/>
          <w:szCs w:val="24"/>
          <w:lang w:val="fr-BE" w:eastAsia="fr-BE"/>
        </w:rPr>
        <w:t xml:space="preserve"> </w:t>
      </w:r>
      <w:r w:rsidR="00E515F2" w:rsidRPr="00CF0047">
        <w:rPr>
          <w:rFonts w:asciiTheme="minorHAnsi" w:hAnsiTheme="minorHAnsi" w:cstheme="minorHAnsi"/>
          <w:szCs w:val="24"/>
          <w:lang w:val="fr-BE" w:eastAsia="fr-BE"/>
        </w:rPr>
        <w:fldChar w:fldCharType="begin">
          <w:ffData>
            <w:name w:val="Texte47"/>
            <w:enabled/>
            <w:calcOnExit w:val="0"/>
            <w:textInput/>
          </w:ffData>
        </w:fldChar>
      </w:r>
      <w:bookmarkStart w:id="21" w:name="Texte47"/>
      <w:r w:rsidR="00E515F2" w:rsidRPr="00CF0047">
        <w:rPr>
          <w:rFonts w:asciiTheme="minorHAnsi" w:hAnsiTheme="minorHAnsi" w:cstheme="minorHAnsi"/>
          <w:szCs w:val="24"/>
          <w:lang w:val="fr-BE" w:eastAsia="fr-BE"/>
        </w:rPr>
        <w:instrText xml:space="preserve"> FORMTEXT </w:instrText>
      </w:r>
      <w:r w:rsidR="00E515F2" w:rsidRPr="00CF0047">
        <w:rPr>
          <w:rFonts w:asciiTheme="minorHAnsi" w:hAnsiTheme="minorHAnsi" w:cstheme="minorHAnsi"/>
          <w:szCs w:val="24"/>
          <w:lang w:val="fr-BE" w:eastAsia="fr-BE"/>
        </w:rPr>
      </w:r>
      <w:r w:rsidR="00E515F2" w:rsidRPr="00CF0047">
        <w:rPr>
          <w:rFonts w:asciiTheme="minorHAnsi" w:hAnsiTheme="minorHAnsi" w:cstheme="minorHAnsi"/>
          <w:szCs w:val="24"/>
          <w:lang w:val="fr-BE" w:eastAsia="fr-BE"/>
        </w:rPr>
        <w:fldChar w:fldCharType="separate"/>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noProof/>
          <w:szCs w:val="24"/>
          <w:lang w:val="fr-BE" w:eastAsia="fr-BE"/>
        </w:rPr>
        <w:t> </w:t>
      </w:r>
      <w:r w:rsidR="00E515F2" w:rsidRPr="00CF0047">
        <w:rPr>
          <w:rFonts w:asciiTheme="minorHAnsi" w:hAnsiTheme="minorHAnsi" w:cstheme="minorHAnsi"/>
          <w:szCs w:val="24"/>
          <w:lang w:val="fr-BE" w:eastAsia="fr-BE"/>
        </w:rPr>
        <w:fldChar w:fldCharType="end"/>
      </w:r>
      <w:bookmarkEnd w:id="21"/>
    </w:p>
    <w:p w:rsidR="00E515F2" w:rsidRPr="00CF0047" w:rsidRDefault="00E515F2" w:rsidP="00E515F2">
      <w:pPr>
        <w:widowControl w:val="0"/>
        <w:tabs>
          <w:tab w:val="left" w:leader="dot" w:pos="2410"/>
          <w:tab w:val="left" w:pos="3402"/>
        </w:tabs>
        <w:autoSpaceDE w:val="0"/>
        <w:autoSpaceDN w:val="0"/>
        <w:adjustRightInd w:val="0"/>
        <w:ind w:right="0"/>
        <w:rPr>
          <w:rFonts w:asciiTheme="minorHAnsi" w:hAnsiTheme="minorHAnsi" w:cstheme="minorHAnsi"/>
          <w:szCs w:val="24"/>
          <w:lang w:val="fr-BE" w:eastAsia="fr-BE"/>
        </w:rPr>
      </w:pPr>
    </w:p>
    <w:p w:rsidR="00E515F2" w:rsidRPr="00CF0047" w:rsidRDefault="00C131D6" w:rsidP="00E515F2">
      <w:pPr>
        <w:widowControl w:val="0"/>
        <w:tabs>
          <w:tab w:val="left" w:pos="3402"/>
          <w:tab w:val="left" w:pos="6804"/>
        </w:tabs>
        <w:autoSpaceDE w:val="0"/>
        <w:autoSpaceDN w:val="0"/>
        <w:adjustRightInd w:val="0"/>
        <w:ind w:right="0"/>
        <w:rPr>
          <w:rFonts w:asciiTheme="minorHAnsi" w:hAnsiTheme="minorHAnsi" w:cstheme="minorHAnsi"/>
          <w:szCs w:val="24"/>
          <w:lang w:val="fr-BE" w:eastAsia="fr-BE"/>
        </w:rPr>
      </w:pPr>
      <w:r>
        <w:rPr>
          <w:rFonts w:asciiTheme="minorHAnsi" w:hAnsiTheme="minorHAnsi" w:cstheme="minorHAnsi"/>
          <w:szCs w:val="24"/>
          <w:lang w:val="fr-BE" w:eastAsia="fr-BE"/>
        </w:rPr>
        <w:t>Read and approved</w:t>
      </w:r>
      <w:r w:rsidR="00E515F2" w:rsidRPr="00CF0047">
        <w:rPr>
          <w:rFonts w:asciiTheme="minorHAnsi" w:hAnsiTheme="minorHAnsi" w:cstheme="minorHAnsi"/>
          <w:szCs w:val="24"/>
          <w:lang w:val="fr-BE" w:eastAsia="fr-BE"/>
        </w:rPr>
        <w:tab/>
      </w:r>
      <w:r>
        <w:rPr>
          <w:rFonts w:asciiTheme="minorHAnsi" w:hAnsiTheme="minorHAnsi" w:cstheme="minorHAnsi"/>
          <w:szCs w:val="24"/>
          <w:lang w:val="fr-BE" w:eastAsia="fr-BE"/>
        </w:rPr>
        <w:t>Read and approved</w:t>
      </w:r>
      <w:r w:rsidR="00E515F2" w:rsidRPr="00CF0047">
        <w:rPr>
          <w:rFonts w:asciiTheme="minorHAnsi" w:hAnsiTheme="minorHAnsi" w:cstheme="minorHAnsi"/>
          <w:szCs w:val="24"/>
          <w:lang w:val="fr-BE" w:eastAsia="fr-BE"/>
        </w:rPr>
        <w:tab/>
      </w:r>
      <w:r>
        <w:rPr>
          <w:rFonts w:asciiTheme="minorHAnsi" w:hAnsiTheme="minorHAnsi" w:cstheme="minorHAnsi"/>
          <w:szCs w:val="24"/>
          <w:lang w:val="fr-BE" w:eastAsia="fr-BE"/>
        </w:rPr>
        <w:t>Read and approved</w:t>
      </w:r>
    </w:p>
    <w:p w:rsidR="00E515F2" w:rsidRPr="00CF0047" w:rsidRDefault="00E515F2" w:rsidP="00E515F2">
      <w:pPr>
        <w:widowControl w:val="0"/>
        <w:tabs>
          <w:tab w:val="left" w:pos="3402"/>
        </w:tabs>
        <w:autoSpaceDE w:val="0"/>
        <w:autoSpaceDN w:val="0"/>
        <w:adjustRightInd w:val="0"/>
        <w:ind w:right="0"/>
        <w:rPr>
          <w:rFonts w:asciiTheme="minorHAnsi" w:hAnsiTheme="minorHAnsi" w:cstheme="minorHAnsi"/>
          <w:szCs w:val="24"/>
          <w:lang w:val="fr-BE" w:eastAsia="fr-BE"/>
        </w:rPr>
      </w:pPr>
    </w:p>
    <w:p w:rsidR="00434AA7" w:rsidRPr="00CF0047" w:rsidRDefault="00434AA7" w:rsidP="00E515F2">
      <w:pPr>
        <w:widowControl w:val="0"/>
        <w:tabs>
          <w:tab w:val="left" w:pos="3402"/>
        </w:tabs>
        <w:autoSpaceDE w:val="0"/>
        <w:autoSpaceDN w:val="0"/>
        <w:adjustRightInd w:val="0"/>
        <w:ind w:right="0"/>
        <w:rPr>
          <w:rFonts w:asciiTheme="minorHAnsi" w:hAnsiTheme="minorHAnsi" w:cstheme="minorHAnsi"/>
          <w:szCs w:val="24"/>
          <w:lang w:val="fr-BE" w:eastAsia="fr-BE"/>
        </w:rPr>
      </w:pPr>
    </w:p>
    <w:p w:rsidR="00434AA7" w:rsidRPr="00CF0047" w:rsidRDefault="00434AA7" w:rsidP="00E515F2">
      <w:pPr>
        <w:widowControl w:val="0"/>
        <w:tabs>
          <w:tab w:val="left" w:pos="3402"/>
        </w:tabs>
        <w:autoSpaceDE w:val="0"/>
        <w:autoSpaceDN w:val="0"/>
        <w:adjustRightInd w:val="0"/>
        <w:ind w:right="0"/>
        <w:rPr>
          <w:rFonts w:asciiTheme="minorHAnsi" w:hAnsiTheme="minorHAnsi" w:cstheme="minorHAnsi"/>
          <w:szCs w:val="24"/>
          <w:lang w:val="fr-BE" w:eastAsia="fr-BE"/>
        </w:rPr>
      </w:pPr>
    </w:p>
    <w:p w:rsidR="00B708A8" w:rsidRPr="00CF0047" w:rsidRDefault="00B708A8" w:rsidP="00E515F2">
      <w:pPr>
        <w:widowControl w:val="0"/>
        <w:tabs>
          <w:tab w:val="left" w:pos="3402"/>
        </w:tabs>
        <w:autoSpaceDE w:val="0"/>
        <w:autoSpaceDN w:val="0"/>
        <w:adjustRightInd w:val="0"/>
        <w:ind w:right="0"/>
        <w:rPr>
          <w:rFonts w:asciiTheme="minorHAnsi" w:hAnsiTheme="minorHAnsi" w:cstheme="minorHAnsi"/>
          <w:szCs w:val="24"/>
          <w:lang w:val="fr-BE" w:eastAsia="fr-BE"/>
        </w:rPr>
      </w:pPr>
    </w:p>
    <w:p w:rsidR="00E515F2" w:rsidRPr="00CF0047" w:rsidRDefault="00E515F2" w:rsidP="00E515F2">
      <w:pPr>
        <w:widowControl w:val="0"/>
        <w:tabs>
          <w:tab w:val="left" w:pos="3402"/>
        </w:tabs>
        <w:autoSpaceDE w:val="0"/>
        <w:autoSpaceDN w:val="0"/>
        <w:adjustRightInd w:val="0"/>
        <w:ind w:right="0"/>
        <w:rPr>
          <w:rFonts w:asciiTheme="minorHAnsi" w:hAnsiTheme="minorHAnsi" w:cstheme="minorHAnsi"/>
          <w:szCs w:val="24"/>
          <w:lang w:val="fr-BE" w:eastAsia="fr-BE"/>
        </w:rPr>
      </w:pPr>
    </w:p>
    <w:p w:rsidR="00E515F2" w:rsidRPr="00CF0047" w:rsidRDefault="00E515F2" w:rsidP="00E515F2">
      <w:pPr>
        <w:widowControl w:val="0"/>
        <w:tabs>
          <w:tab w:val="center" w:pos="567"/>
          <w:tab w:val="center" w:pos="4253"/>
          <w:tab w:val="center" w:pos="7655"/>
        </w:tabs>
        <w:autoSpaceDE w:val="0"/>
        <w:autoSpaceDN w:val="0"/>
        <w:adjustRightInd w:val="0"/>
        <w:ind w:right="0"/>
        <w:rPr>
          <w:rFonts w:asciiTheme="minorHAnsi" w:hAnsiTheme="minorHAnsi" w:cstheme="minorHAnsi"/>
          <w:i/>
          <w:szCs w:val="24"/>
          <w:lang w:val="fr-BE" w:eastAsia="fr-BE"/>
        </w:rPr>
      </w:pPr>
      <w:r w:rsidRPr="00CF0047">
        <w:rPr>
          <w:rFonts w:asciiTheme="minorHAnsi" w:hAnsiTheme="minorHAnsi" w:cstheme="minorHAnsi"/>
          <w:i/>
          <w:szCs w:val="24"/>
          <w:lang w:val="fr-BE" w:eastAsia="fr-BE"/>
        </w:rPr>
        <w:tab/>
        <w:t xml:space="preserve">signature </w:t>
      </w:r>
      <w:r w:rsidR="00C131D6">
        <w:rPr>
          <w:rFonts w:asciiTheme="minorHAnsi" w:hAnsiTheme="minorHAnsi" w:cstheme="minorHAnsi"/>
          <w:i/>
          <w:szCs w:val="24"/>
          <w:lang w:val="fr-BE" w:eastAsia="fr-BE"/>
        </w:rPr>
        <w:t>of the student</w:t>
      </w:r>
      <w:r w:rsidRPr="00CF0047">
        <w:rPr>
          <w:rFonts w:asciiTheme="minorHAnsi" w:hAnsiTheme="minorHAnsi" w:cstheme="minorHAnsi"/>
          <w:i/>
          <w:szCs w:val="24"/>
          <w:lang w:val="fr-BE" w:eastAsia="fr-BE"/>
        </w:rPr>
        <w:tab/>
        <w:t xml:space="preserve">signature </w:t>
      </w:r>
      <w:r w:rsidR="00C131D6">
        <w:rPr>
          <w:rFonts w:asciiTheme="minorHAnsi" w:hAnsiTheme="minorHAnsi" w:cstheme="minorHAnsi"/>
          <w:i/>
          <w:szCs w:val="24"/>
          <w:lang w:val="fr-BE" w:eastAsia="fr-BE"/>
        </w:rPr>
        <w:t>of the responsible</w:t>
      </w:r>
      <w:r w:rsidRPr="00CF0047">
        <w:rPr>
          <w:rFonts w:asciiTheme="minorHAnsi" w:hAnsiTheme="minorHAnsi" w:cstheme="minorHAnsi"/>
          <w:i/>
          <w:szCs w:val="24"/>
          <w:lang w:val="fr-BE" w:eastAsia="fr-BE"/>
        </w:rPr>
        <w:tab/>
        <w:t xml:space="preserve">signature </w:t>
      </w:r>
      <w:r w:rsidR="00410064">
        <w:rPr>
          <w:rFonts w:asciiTheme="minorHAnsi" w:hAnsiTheme="minorHAnsi" w:cstheme="minorHAnsi"/>
          <w:i/>
          <w:szCs w:val="24"/>
          <w:lang w:val="fr-BE" w:eastAsia="fr-BE"/>
        </w:rPr>
        <w:t>of the trainee</w:t>
      </w:r>
    </w:p>
    <w:p w:rsidR="003E1A4B" w:rsidRPr="00CF0047" w:rsidRDefault="00373AA6" w:rsidP="00373AA6">
      <w:pPr>
        <w:widowControl w:val="0"/>
        <w:tabs>
          <w:tab w:val="left" w:pos="426"/>
          <w:tab w:val="center" w:pos="4196"/>
          <w:tab w:val="center" w:pos="4253"/>
          <w:tab w:val="center" w:pos="7513"/>
        </w:tabs>
        <w:autoSpaceDE w:val="0"/>
        <w:autoSpaceDN w:val="0"/>
        <w:adjustRightInd w:val="0"/>
        <w:ind w:right="0"/>
        <w:jc w:val="left"/>
        <w:rPr>
          <w:rFonts w:asciiTheme="minorHAnsi" w:hAnsiTheme="minorHAnsi" w:cstheme="minorHAnsi"/>
          <w:szCs w:val="24"/>
          <w:lang w:val="fr-BE" w:eastAsia="fr-BE"/>
        </w:rPr>
      </w:pPr>
      <w:r w:rsidRPr="00CF0047">
        <w:rPr>
          <w:rFonts w:asciiTheme="minorHAnsi" w:hAnsiTheme="minorHAnsi" w:cstheme="minorHAnsi"/>
          <w:i/>
          <w:szCs w:val="24"/>
          <w:lang w:val="fr-BE" w:eastAsia="fr-BE"/>
        </w:rPr>
        <w:tab/>
      </w:r>
      <w:r w:rsidR="00C131D6">
        <w:rPr>
          <w:rFonts w:asciiTheme="minorHAnsi" w:hAnsiTheme="minorHAnsi" w:cstheme="minorHAnsi"/>
          <w:i/>
          <w:szCs w:val="24"/>
          <w:lang w:val="fr-BE" w:eastAsia="fr-BE"/>
        </w:rPr>
        <w:t>trainee</w:t>
      </w:r>
      <w:r w:rsidR="00E515F2" w:rsidRPr="00CF0047">
        <w:rPr>
          <w:rFonts w:asciiTheme="minorHAnsi" w:hAnsiTheme="minorHAnsi" w:cstheme="minorHAnsi"/>
          <w:i/>
          <w:szCs w:val="24"/>
          <w:lang w:val="fr-BE" w:eastAsia="fr-BE"/>
        </w:rPr>
        <w:tab/>
      </w:r>
      <w:r w:rsidR="00410064">
        <w:rPr>
          <w:rFonts w:asciiTheme="minorHAnsi" w:hAnsiTheme="minorHAnsi" w:cstheme="minorHAnsi"/>
          <w:i/>
          <w:szCs w:val="24"/>
          <w:lang w:val="fr-BE" w:eastAsia="fr-BE"/>
        </w:rPr>
        <w:t>at home institution</w:t>
      </w:r>
      <w:r w:rsidR="00E515F2" w:rsidRPr="00CF0047">
        <w:rPr>
          <w:rFonts w:asciiTheme="minorHAnsi" w:hAnsiTheme="minorHAnsi" w:cstheme="minorHAnsi"/>
          <w:i/>
          <w:szCs w:val="24"/>
          <w:lang w:val="fr-BE" w:eastAsia="fr-BE"/>
        </w:rPr>
        <w:tab/>
      </w:r>
      <w:r w:rsidR="00C131D6">
        <w:rPr>
          <w:rFonts w:asciiTheme="minorHAnsi" w:hAnsiTheme="minorHAnsi" w:cstheme="minorHAnsi"/>
          <w:i/>
          <w:szCs w:val="24"/>
          <w:lang w:val="fr-BE" w:eastAsia="fr-BE"/>
        </w:rPr>
        <w:t>supervisor</w:t>
      </w:r>
      <w:r w:rsidR="00410064">
        <w:rPr>
          <w:rFonts w:asciiTheme="minorHAnsi" w:hAnsiTheme="minorHAnsi" w:cstheme="minorHAnsi"/>
          <w:i/>
          <w:szCs w:val="24"/>
          <w:lang w:val="fr-BE" w:eastAsia="fr-BE"/>
        </w:rPr>
        <w:t xml:space="preserve"> at ULiège</w:t>
      </w:r>
    </w:p>
    <w:sectPr w:rsidR="003E1A4B" w:rsidRPr="00CF0047" w:rsidSect="00C26DAA">
      <w:headerReference w:type="even" r:id="rId8"/>
      <w:headerReference w:type="default" r:id="rId9"/>
      <w:footerReference w:type="default" r:id="rId10"/>
      <w:footerReference w:type="first" r:id="rId11"/>
      <w:pgSz w:w="11879" w:h="16817"/>
      <w:pgMar w:top="567" w:right="1418" w:bottom="1418" w:left="1418" w:header="50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28" w:rsidRDefault="00B25528">
      <w:r>
        <w:separator/>
      </w:r>
    </w:p>
  </w:endnote>
  <w:endnote w:type="continuationSeparator" w:id="0">
    <w:p w:rsidR="00B25528" w:rsidRDefault="00B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rsidP="00D4594E">
    <w:pPr>
      <w:pStyle w:val="Pieddepage"/>
    </w:pPr>
  </w:p>
  <w:p w:rsidR="00D9391D" w:rsidRDefault="00D9391D" w:rsidP="00D9391D">
    <w:pPr>
      <w:pStyle w:val="Pieddepage"/>
      <w:tabs>
        <w:tab w:val="clear" w:pos="4819"/>
        <w:tab w:val="clear" w:pos="9071"/>
        <w:tab w:val="left" w:pos="6570"/>
      </w:tabs>
      <w:jc w:val="right"/>
    </w:pPr>
    <w:r>
      <w:rPr>
        <w:caps/>
        <w:color w:val="808080"/>
        <w:sz w:val="20"/>
      </w:rPr>
      <w:t>Appro</w:t>
    </w:r>
    <w:r w:rsidR="000334B9">
      <w:rPr>
        <w:caps/>
        <w:color w:val="808080"/>
        <w:sz w:val="20"/>
      </w:rPr>
      <w:t>ved by the legal affairs department</w:t>
    </w:r>
  </w:p>
  <w:p w:rsidR="00F43286" w:rsidRDefault="00F432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Pieddepage"/>
      <w:jc w:val="right"/>
    </w:pPr>
    <w:r>
      <w:t xml:space="preserve">Page </w:t>
    </w:r>
    <w:r>
      <w:rPr>
        <w:b/>
        <w:szCs w:val="24"/>
      </w:rPr>
      <w:fldChar w:fldCharType="begin"/>
    </w:r>
    <w:r>
      <w:rPr>
        <w:b/>
      </w:rPr>
      <w:instrText>PAGE</w:instrText>
    </w:r>
    <w:r>
      <w:rPr>
        <w:b/>
        <w:szCs w:val="24"/>
      </w:rPr>
      <w:fldChar w:fldCharType="separate"/>
    </w:r>
    <w:r>
      <w:rPr>
        <w:b/>
        <w:noProof/>
      </w:rPr>
      <w:t>1</w:t>
    </w:r>
    <w:r>
      <w:rPr>
        <w:b/>
        <w:szCs w:val="24"/>
      </w:rPr>
      <w:fldChar w:fldCharType="end"/>
    </w:r>
    <w:r>
      <w:t xml:space="preserve"> sur </w:t>
    </w:r>
    <w:r>
      <w:rPr>
        <w:b/>
        <w:szCs w:val="24"/>
      </w:rPr>
      <w:fldChar w:fldCharType="begin"/>
    </w:r>
    <w:r>
      <w:rPr>
        <w:b/>
      </w:rPr>
      <w:instrText>NUMPAGES</w:instrText>
    </w:r>
    <w:r>
      <w:rPr>
        <w:b/>
        <w:szCs w:val="24"/>
      </w:rPr>
      <w:fldChar w:fldCharType="separate"/>
    </w:r>
    <w:r>
      <w:rPr>
        <w:b/>
        <w:noProof/>
      </w:rPr>
      <w:t>4</w:t>
    </w:r>
    <w:r>
      <w:rPr>
        <w:b/>
        <w:szCs w:val="24"/>
      </w:rPr>
      <w:fldChar w:fldCharType="end"/>
    </w:r>
  </w:p>
  <w:p w:rsidR="00F43286" w:rsidRDefault="00F432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28" w:rsidRDefault="00B25528">
      <w:r>
        <w:separator/>
      </w:r>
    </w:p>
  </w:footnote>
  <w:footnote w:type="continuationSeparator" w:id="0">
    <w:p w:rsidR="00B25528" w:rsidRDefault="00B2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43286" w:rsidRDefault="00F4328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B25528" w:rsidP="00D9391D">
    <w:pPr>
      <w:pStyle w:val="En-tte"/>
      <w:ind w:left="-851"/>
    </w:pPr>
    <w:sdt>
      <w:sdtPr>
        <w:id w:val="967251880"/>
        <w:docPartObj>
          <w:docPartGallery w:val="Page Numbers (Margins)"/>
          <w:docPartUnique/>
        </w:docPartObj>
      </w:sdtPr>
      <w:sdtEndPr/>
      <w:sdtContent>
        <w:r w:rsidR="00761149">
          <w:rPr>
            <w:noProof/>
            <w:lang w:val="fr-BE" w:eastAsia="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149" w:rsidRDefault="00761149">
                              <w:pPr>
                                <w:pBdr>
                                  <w:bottom w:val="single" w:sz="4" w:space="1" w:color="auto"/>
                                </w:pBdr>
                              </w:pPr>
                              <w:r>
                                <w:fldChar w:fldCharType="begin"/>
                              </w:r>
                              <w:r>
                                <w:instrText>PAGE   \* MERGEFORMAT</w:instrText>
                              </w:r>
                              <w:r>
                                <w:fldChar w:fldCharType="separate"/>
                              </w:r>
                              <w:r w:rsidR="00A07B7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4DgQ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DyhBDWvN&#10;HkEPVkO9oLTwdsCk1fYJox76sMbu25ZYjpF8p0BTZVYUoXGjUUxmORj2fGd9vkMUBagae4yG6dIP&#10;zb41VmxauCmLOVL6GnTYiKiRZ1YH9UKvxWAO70Jo5nM7ej2/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Zmx4DgQIA&#10;AAUFAAAOAAAAAAAAAAAAAAAAAC4CAABkcnMvZTJvRG9jLnhtbFBLAQItABQABgAIAAAAIQBxpoaD&#10;3AAAAAQBAAAPAAAAAAAAAAAAAAAAANsEAABkcnMvZG93bnJldi54bWxQSwUGAAAAAAQABADzAAAA&#10;5AUAAAAA&#10;" o:allowincell="f" stroked="f">
                  <v:textbox>
                    <w:txbxContent>
                      <w:p w:rsidR="00761149" w:rsidRDefault="00761149">
                        <w:pPr>
                          <w:pBdr>
                            <w:bottom w:val="single" w:sz="4" w:space="1" w:color="auto"/>
                          </w:pBdr>
                        </w:pPr>
                        <w:r>
                          <w:fldChar w:fldCharType="begin"/>
                        </w:r>
                        <w:r>
                          <w:instrText>PAGE   \* MERGEFORMAT</w:instrText>
                        </w:r>
                        <w:r>
                          <w:fldChar w:fldCharType="separate"/>
                        </w:r>
                        <w:r w:rsidR="00A07B76">
                          <w:rPr>
                            <w:noProof/>
                          </w:rPr>
                          <w:t>1</w:t>
                        </w:r>
                        <w:r>
                          <w:fldChar w:fldCharType="end"/>
                        </w:r>
                      </w:p>
                    </w:txbxContent>
                  </v:textbox>
                  <w10:wrap anchorx="margin" anchory="margin"/>
                </v:rect>
              </w:pict>
            </mc:Fallback>
          </mc:AlternateContent>
        </w:r>
      </w:sdtContent>
    </w:sdt>
    <w:r w:rsidR="00E515F2">
      <w:rPr>
        <w:noProof/>
        <w:sz w:val="20"/>
        <w:lang w:val="fr-BE" w:eastAsia="fr-BE"/>
      </w:rPr>
      <w:drawing>
        <wp:inline distT="0" distB="0" distL="0" distR="0">
          <wp:extent cx="1888490" cy="9321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932180"/>
                  </a:xfrm>
                  <a:prstGeom prst="rect">
                    <a:avLst/>
                  </a:prstGeom>
                  <a:noFill/>
                  <a:ln>
                    <a:noFill/>
                  </a:ln>
                </pic:spPr>
              </pic:pic>
            </a:graphicData>
          </a:graphic>
        </wp:inline>
      </w:drawing>
    </w:r>
  </w:p>
  <w:p w:rsidR="00373AA6" w:rsidRDefault="00373AA6" w:rsidP="00D9391D">
    <w:pPr>
      <w:pStyle w:val="En-tt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09"/>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A"/>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000000B"/>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0601C26"/>
    <w:multiLevelType w:val="hybridMultilevel"/>
    <w:tmpl w:val="E2D0EB7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udPiGGzHl3GcNDY/WyXZRA+5T6yoQJOsqeTi8TEugDIfjvTPuHaGUDoUvz4BAULNbHqbffaprTDrbG7K+g7fA==" w:salt="vuK3po+grz5KH6y/v0M25w=="/>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9"/>
    <w:rsid w:val="00015FD3"/>
    <w:rsid w:val="00020375"/>
    <w:rsid w:val="00020E39"/>
    <w:rsid w:val="000334B9"/>
    <w:rsid w:val="0004384E"/>
    <w:rsid w:val="000E0E7E"/>
    <w:rsid w:val="000E26C2"/>
    <w:rsid w:val="000E2DE0"/>
    <w:rsid w:val="001076BE"/>
    <w:rsid w:val="00111A87"/>
    <w:rsid w:val="00154571"/>
    <w:rsid w:val="00167D26"/>
    <w:rsid w:val="00181860"/>
    <w:rsid w:val="001C383E"/>
    <w:rsid w:val="001C45DA"/>
    <w:rsid w:val="001E12A5"/>
    <w:rsid w:val="00203CCB"/>
    <w:rsid w:val="00224CC4"/>
    <w:rsid w:val="00243346"/>
    <w:rsid w:val="002732FA"/>
    <w:rsid w:val="0029654B"/>
    <w:rsid w:val="003032AA"/>
    <w:rsid w:val="00342793"/>
    <w:rsid w:val="003674D6"/>
    <w:rsid w:val="00373AA6"/>
    <w:rsid w:val="00393E62"/>
    <w:rsid w:val="003D3682"/>
    <w:rsid w:val="003D5337"/>
    <w:rsid w:val="003E1A4B"/>
    <w:rsid w:val="003F572E"/>
    <w:rsid w:val="003F77DF"/>
    <w:rsid w:val="00410064"/>
    <w:rsid w:val="00415CE4"/>
    <w:rsid w:val="00417E00"/>
    <w:rsid w:val="00434AA7"/>
    <w:rsid w:val="0044771F"/>
    <w:rsid w:val="00456124"/>
    <w:rsid w:val="00456C69"/>
    <w:rsid w:val="00493FF2"/>
    <w:rsid w:val="004D61AB"/>
    <w:rsid w:val="004E2BF0"/>
    <w:rsid w:val="004E52B5"/>
    <w:rsid w:val="00551100"/>
    <w:rsid w:val="00565F8C"/>
    <w:rsid w:val="00581E1F"/>
    <w:rsid w:val="005868BA"/>
    <w:rsid w:val="0058729C"/>
    <w:rsid w:val="00592619"/>
    <w:rsid w:val="00595712"/>
    <w:rsid w:val="005A71D9"/>
    <w:rsid w:val="005B2520"/>
    <w:rsid w:val="005B5E2B"/>
    <w:rsid w:val="005D447B"/>
    <w:rsid w:val="005E3852"/>
    <w:rsid w:val="005F6602"/>
    <w:rsid w:val="00620AC4"/>
    <w:rsid w:val="00640111"/>
    <w:rsid w:val="00653271"/>
    <w:rsid w:val="00667021"/>
    <w:rsid w:val="00696F23"/>
    <w:rsid w:val="00697D34"/>
    <w:rsid w:val="006A350F"/>
    <w:rsid w:val="006E580E"/>
    <w:rsid w:val="006F6180"/>
    <w:rsid w:val="007138FE"/>
    <w:rsid w:val="007364BC"/>
    <w:rsid w:val="007472A6"/>
    <w:rsid w:val="00761149"/>
    <w:rsid w:val="0078424F"/>
    <w:rsid w:val="00786AFC"/>
    <w:rsid w:val="00790E8E"/>
    <w:rsid w:val="007959B5"/>
    <w:rsid w:val="007964D6"/>
    <w:rsid w:val="007976D9"/>
    <w:rsid w:val="007D028C"/>
    <w:rsid w:val="007E16B0"/>
    <w:rsid w:val="007F1BF6"/>
    <w:rsid w:val="0082262B"/>
    <w:rsid w:val="00832BE2"/>
    <w:rsid w:val="0083433C"/>
    <w:rsid w:val="00837A09"/>
    <w:rsid w:val="00837EC6"/>
    <w:rsid w:val="008576EF"/>
    <w:rsid w:val="00876FE6"/>
    <w:rsid w:val="00897D56"/>
    <w:rsid w:val="008B438B"/>
    <w:rsid w:val="008C3E1F"/>
    <w:rsid w:val="008C6BB2"/>
    <w:rsid w:val="008E74B5"/>
    <w:rsid w:val="008F1731"/>
    <w:rsid w:val="00907D50"/>
    <w:rsid w:val="00912958"/>
    <w:rsid w:val="009436EA"/>
    <w:rsid w:val="00947E6F"/>
    <w:rsid w:val="009A1CFA"/>
    <w:rsid w:val="009B38CC"/>
    <w:rsid w:val="009B3F2B"/>
    <w:rsid w:val="009E6387"/>
    <w:rsid w:val="009F739C"/>
    <w:rsid w:val="00A07B76"/>
    <w:rsid w:val="00A34B73"/>
    <w:rsid w:val="00A53C29"/>
    <w:rsid w:val="00A55DC1"/>
    <w:rsid w:val="00A65781"/>
    <w:rsid w:val="00AB09A9"/>
    <w:rsid w:val="00AC3216"/>
    <w:rsid w:val="00AC406D"/>
    <w:rsid w:val="00AD1CC2"/>
    <w:rsid w:val="00AD58C9"/>
    <w:rsid w:val="00AF423C"/>
    <w:rsid w:val="00B00F3C"/>
    <w:rsid w:val="00B0236F"/>
    <w:rsid w:val="00B07D06"/>
    <w:rsid w:val="00B25528"/>
    <w:rsid w:val="00B269AE"/>
    <w:rsid w:val="00B37562"/>
    <w:rsid w:val="00B5431C"/>
    <w:rsid w:val="00B6351A"/>
    <w:rsid w:val="00B708A8"/>
    <w:rsid w:val="00BA25A5"/>
    <w:rsid w:val="00BE2C21"/>
    <w:rsid w:val="00BE4578"/>
    <w:rsid w:val="00BF73B9"/>
    <w:rsid w:val="00C131D6"/>
    <w:rsid w:val="00C26DAA"/>
    <w:rsid w:val="00C60463"/>
    <w:rsid w:val="00C61C8C"/>
    <w:rsid w:val="00C66B69"/>
    <w:rsid w:val="00C727EC"/>
    <w:rsid w:val="00C77509"/>
    <w:rsid w:val="00C81E1C"/>
    <w:rsid w:val="00C965A9"/>
    <w:rsid w:val="00CD6B78"/>
    <w:rsid w:val="00CF0047"/>
    <w:rsid w:val="00D004E0"/>
    <w:rsid w:val="00D16220"/>
    <w:rsid w:val="00D3736F"/>
    <w:rsid w:val="00D4594E"/>
    <w:rsid w:val="00D525B5"/>
    <w:rsid w:val="00D70FE4"/>
    <w:rsid w:val="00D9391D"/>
    <w:rsid w:val="00DB6BDB"/>
    <w:rsid w:val="00DB711A"/>
    <w:rsid w:val="00E04317"/>
    <w:rsid w:val="00E1261C"/>
    <w:rsid w:val="00E37520"/>
    <w:rsid w:val="00E440D3"/>
    <w:rsid w:val="00E45849"/>
    <w:rsid w:val="00E515F2"/>
    <w:rsid w:val="00E7190A"/>
    <w:rsid w:val="00E76983"/>
    <w:rsid w:val="00E97E19"/>
    <w:rsid w:val="00EB056F"/>
    <w:rsid w:val="00EF05AD"/>
    <w:rsid w:val="00F25F98"/>
    <w:rsid w:val="00F43286"/>
    <w:rsid w:val="00F46DD9"/>
    <w:rsid w:val="00F8200E"/>
    <w:rsid w:val="00F852D9"/>
    <w:rsid w:val="00FA0B18"/>
    <w:rsid w:val="00FA6FB4"/>
    <w:rsid w:val="00FD0C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B8661F-2849-49B3-95D0-DE44D794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52"/>
    <w:pPr>
      <w:ind w:right="7"/>
      <w:jc w:val="both"/>
    </w:pPr>
    <w:rPr>
      <w:sz w:val="24"/>
      <w:lang w:val="fr-FR" w:eastAsia="fr-FR"/>
    </w:rPr>
  </w:style>
  <w:style w:type="paragraph" w:styleId="Titre1">
    <w:name w:val="heading 1"/>
    <w:basedOn w:val="Normal"/>
    <w:next w:val="Normal"/>
    <w:qFormat/>
    <w:rsid w:val="005E3852"/>
    <w:pPr>
      <w:keepNext/>
      <w:jc w:val="center"/>
      <w:outlineLvl w:val="0"/>
    </w:pPr>
    <w:rPr>
      <w:b/>
      <w:u w:val="single"/>
    </w:rPr>
  </w:style>
  <w:style w:type="paragraph" w:styleId="Titre2">
    <w:name w:val="heading 2"/>
    <w:basedOn w:val="Normal"/>
    <w:next w:val="Normal"/>
    <w:qFormat/>
    <w:rsid w:val="005E3852"/>
    <w:pPr>
      <w:keepNext/>
      <w:outlineLvl w:val="1"/>
    </w:pPr>
    <w:rPr>
      <w:rFonts w:ascii="Geneva" w:hAnsi="Genev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5E3852"/>
    <w:pPr>
      <w:tabs>
        <w:tab w:val="center" w:pos="4819"/>
        <w:tab w:val="right" w:pos="9071"/>
      </w:tabs>
    </w:pPr>
  </w:style>
  <w:style w:type="paragraph" w:styleId="En-tte">
    <w:name w:val="header"/>
    <w:basedOn w:val="Normal"/>
    <w:link w:val="En-tteCar"/>
    <w:uiPriority w:val="99"/>
    <w:rsid w:val="005E3852"/>
    <w:pPr>
      <w:tabs>
        <w:tab w:val="center" w:pos="4536"/>
        <w:tab w:val="right" w:pos="9072"/>
      </w:tabs>
    </w:pPr>
  </w:style>
  <w:style w:type="character" w:styleId="Numrodepage">
    <w:name w:val="page number"/>
    <w:basedOn w:val="Policepardfaut"/>
    <w:uiPriority w:val="99"/>
    <w:rsid w:val="005E3852"/>
  </w:style>
  <w:style w:type="character" w:customStyle="1" w:styleId="PieddepageCar">
    <w:name w:val="Pied de page Car"/>
    <w:link w:val="Pieddepage"/>
    <w:rsid w:val="00D4594E"/>
    <w:rPr>
      <w:sz w:val="24"/>
      <w:lang w:val="fr-FR" w:eastAsia="fr-FR"/>
    </w:rPr>
  </w:style>
  <w:style w:type="paragraph" w:styleId="Textedebulles">
    <w:name w:val="Balloon Text"/>
    <w:basedOn w:val="Normal"/>
    <w:link w:val="TextedebullesCar"/>
    <w:rsid w:val="00417E00"/>
    <w:rPr>
      <w:rFonts w:ascii="Tahoma" w:hAnsi="Tahoma" w:cs="Tahoma"/>
      <w:sz w:val="16"/>
      <w:szCs w:val="16"/>
    </w:rPr>
  </w:style>
  <w:style w:type="character" w:customStyle="1" w:styleId="TextedebullesCar">
    <w:name w:val="Texte de bulles Car"/>
    <w:link w:val="Textedebulles"/>
    <w:rsid w:val="00417E00"/>
    <w:rPr>
      <w:rFonts w:ascii="Tahoma" w:hAnsi="Tahoma" w:cs="Tahoma"/>
      <w:sz w:val="16"/>
      <w:szCs w:val="16"/>
      <w:lang w:val="fr-FR" w:eastAsia="fr-FR"/>
    </w:rPr>
  </w:style>
  <w:style w:type="character" w:styleId="Marquedecommentaire">
    <w:name w:val="annotation reference"/>
    <w:rsid w:val="00417E00"/>
    <w:rPr>
      <w:sz w:val="16"/>
      <w:szCs w:val="16"/>
    </w:rPr>
  </w:style>
  <w:style w:type="paragraph" w:styleId="Commentaire">
    <w:name w:val="annotation text"/>
    <w:basedOn w:val="Normal"/>
    <w:link w:val="CommentaireCar"/>
    <w:rsid w:val="00417E00"/>
    <w:rPr>
      <w:sz w:val="20"/>
    </w:rPr>
  </w:style>
  <w:style w:type="character" w:customStyle="1" w:styleId="CommentaireCar">
    <w:name w:val="Commentaire Car"/>
    <w:link w:val="Commentaire"/>
    <w:rsid w:val="00417E00"/>
    <w:rPr>
      <w:lang w:val="fr-FR" w:eastAsia="fr-FR"/>
    </w:rPr>
  </w:style>
  <w:style w:type="paragraph" w:styleId="Objetducommentaire">
    <w:name w:val="annotation subject"/>
    <w:basedOn w:val="Commentaire"/>
    <w:next w:val="Commentaire"/>
    <w:link w:val="ObjetducommentaireCar"/>
    <w:rsid w:val="00417E00"/>
    <w:rPr>
      <w:b/>
      <w:bCs/>
    </w:rPr>
  </w:style>
  <w:style w:type="character" w:customStyle="1" w:styleId="ObjetducommentaireCar">
    <w:name w:val="Objet du commentaire Car"/>
    <w:link w:val="Objetducommentaire"/>
    <w:rsid w:val="00417E00"/>
    <w:rPr>
      <w:b/>
      <w:bCs/>
      <w:lang w:val="fr-FR" w:eastAsia="fr-FR"/>
    </w:rPr>
  </w:style>
  <w:style w:type="paragraph" w:styleId="Corpsdetexte">
    <w:name w:val="Body Text"/>
    <w:basedOn w:val="Normal"/>
    <w:link w:val="CorpsdetexteCar"/>
    <w:rsid w:val="009A1CFA"/>
    <w:pPr>
      <w:ind w:right="0"/>
    </w:pPr>
    <w:rPr>
      <w:rFonts w:ascii="Times New Roman" w:hAnsi="Times New Roman"/>
      <w:szCs w:val="24"/>
    </w:rPr>
  </w:style>
  <w:style w:type="character" w:customStyle="1" w:styleId="CorpsdetexteCar">
    <w:name w:val="Corps de texte Car"/>
    <w:link w:val="Corpsdetexte"/>
    <w:rsid w:val="009A1CFA"/>
    <w:rPr>
      <w:rFonts w:ascii="Times New Roman" w:hAnsi="Times New Roman"/>
      <w:sz w:val="24"/>
      <w:szCs w:val="24"/>
      <w:lang w:val="fr-FR" w:eastAsia="fr-FR"/>
    </w:rPr>
  </w:style>
  <w:style w:type="character" w:styleId="Textedelespacerserv">
    <w:name w:val="Placeholder Text"/>
    <w:uiPriority w:val="99"/>
    <w:semiHidden/>
    <w:rsid w:val="0044771F"/>
    <w:rPr>
      <w:color w:val="808080"/>
    </w:rPr>
  </w:style>
  <w:style w:type="character" w:customStyle="1" w:styleId="Style1">
    <w:name w:val="Style1"/>
    <w:uiPriority w:val="1"/>
    <w:rsid w:val="00C77509"/>
    <w:rPr>
      <w:b/>
    </w:rPr>
  </w:style>
  <w:style w:type="character" w:customStyle="1" w:styleId="En-tteCar">
    <w:name w:val="En-tête Car"/>
    <w:link w:val="En-tte"/>
    <w:uiPriority w:val="99"/>
    <w:rsid w:val="00D9391D"/>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8805-1E28-4576-A61C-2BA1186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CONVENTION DE STAGE</vt:lpstr>
    </vt:vector>
  </TitlesOfParts>
  <Company>Université de Liège</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Administration Centrale</dc:creator>
  <cp:keywords/>
  <cp:lastModifiedBy>Administrateur</cp:lastModifiedBy>
  <cp:revision>2</cp:revision>
  <cp:lastPrinted>2015-10-23T10:09:00Z</cp:lastPrinted>
  <dcterms:created xsi:type="dcterms:W3CDTF">2020-07-14T14:04:00Z</dcterms:created>
  <dcterms:modified xsi:type="dcterms:W3CDTF">2020-07-14T14:04:00Z</dcterms:modified>
</cp:coreProperties>
</file>